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42F3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noProof/>
          <w:sz w:val="18"/>
          <w:szCs w:val="18"/>
          <w:lang w:eastAsia="ru-RU" w:bidi="ar-SA"/>
        </w:rPr>
        <w:drawing>
          <wp:inline distT="0" distB="0" distL="0" distR="0" wp14:anchorId="47E8DC7D" wp14:editId="4B5F8119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2380D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РОССИЙСКАЯ ФЕДЕРАЦИЯ</w:t>
      </w:r>
    </w:p>
    <w:p w14:paraId="5D4D010B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ИРКУТСКАЯ ОБЛАСТЬ</w:t>
      </w:r>
    </w:p>
    <w:p w14:paraId="6E2DF748" w14:textId="77777777" w:rsidR="000D1294" w:rsidRDefault="000D1294" w:rsidP="000D12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47481C2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АДМИНИСТРАЦИЯ МУНИЦИПАЛЬНОГО ОБРАЗОВАНИЯ</w:t>
      </w:r>
    </w:p>
    <w:p w14:paraId="34A2F261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КУЙТУНСКИЙ РАЙОН</w:t>
      </w:r>
    </w:p>
    <w:p w14:paraId="6A39334D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14:paraId="2F71F66D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 О С Т А Н О В Л Е Н И Е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14:paraId="42078B30" w14:textId="77777777" w:rsidR="000D1294" w:rsidRDefault="000D1294" w:rsidP="000D12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14:paraId="3673973D" w14:textId="4357419B" w:rsidR="000D1294" w:rsidRPr="00F74BF5" w:rsidRDefault="000D1294" w:rsidP="000D1294">
      <w:pPr>
        <w:autoSpaceDE w:val="0"/>
        <w:autoSpaceDN w:val="0"/>
        <w:adjustRightInd w:val="0"/>
      </w:pPr>
      <w:r w:rsidRPr="00F74BF5">
        <w:t>«</w:t>
      </w:r>
      <w:r w:rsidR="00610EC3">
        <w:t>29</w:t>
      </w:r>
      <w:r w:rsidRPr="00F74BF5">
        <w:t xml:space="preserve">» </w:t>
      </w:r>
      <w:r w:rsidR="00610EC3">
        <w:t>марта</w:t>
      </w:r>
      <w:r>
        <w:t>_</w:t>
      </w:r>
      <w:r w:rsidRPr="00F74BF5">
        <w:t xml:space="preserve"> 202</w:t>
      </w:r>
      <w:r>
        <w:t>2</w:t>
      </w:r>
      <w:r w:rsidRPr="00F74BF5">
        <w:t xml:space="preserve"> г.      </w:t>
      </w:r>
      <w:r>
        <w:t xml:space="preserve"> </w:t>
      </w:r>
      <w:r w:rsidRPr="00F74BF5">
        <w:t xml:space="preserve">     </w:t>
      </w:r>
      <w:r>
        <w:t xml:space="preserve"> </w:t>
      </w:r>
      <w:r w:rsidRPr="00F74BF5">
        <w:t xml:space="preserve"> </w:t>
      </w:r>
      <w:r>
        <w:t xml:space="preserve">            </w:t>
      </w:r>
      <w:r w:rsidRPr="00F74BF5">
        <w:t xml:space="preserve">р.п. Куйтун                 </w:t>
      </w:r>
      <w:r>
        <w:t xml:space="preserve">      </w:t>
      </w:r>
      <w:r w:rsidRPr="00F74BF5">
        <w:t xml:space="preserve">   </w:t>
      </w:r>
      <w:r>
        <w:t xml:space="preserve">                 </w:t>
      </w:r>
      <w:r w:rsidRPr="00F74BF5">
        <w:t xml:space="preserve">№ </w:t>
      </w:r>
      <w:r w:rsidR="00610EC3">
        <w:t>394</w:t>
      </w:r>
      <w:r w:rsidRPr="00F74BF5">
        <w:t>-п</w:t>
      </w:r>
    </w:p>
    <w:p w14:paraId="0B7DE118" w14:textId="77777777" w:rsidR="000D1294" w:rsidRPr="00E42271" w:rsidRDefault="000D1294" w:rsidP="000D1294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42271">
        <w:rPr>
          <w:rFonts w:ascii="TimesNewRomanPSMT" w:hAnsi="TimesNewRomanPSMT" w:cs="TimesNewRomanPSMT"/>
          <w:sz w:val="28"/>
          <w:szCs w:val="28"/>
        </w:rPr>
        <w:t> </w:t>
      </w:r>
    </w:p>
    <w:p w14:paraId="773118B4" w14:textId="77777777" w:rsidR="000D1294" w:rsidRPr="00C10C10" w:rsidRDefault="000D1294" w:rsidP="000D1294">
      <w:pPr>
        <w:pStyle w:val="a5"/>
        <w:shd w:val="clear" w:color="auto" w:fill="FFFFFF"/>
        <w:spacing w:before="0" w:after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О внесении изменений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>
        <w:t>4</w:t>
      </w:r>
      <w:r w:rsidRPr="00971FDF">
        <w:t xml:space="preserve">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971FDF">
        <w:t>14</w:t>
      </w:r>
      <w:r>
        <w:t xml:space="preserve"> декабря </w:t>
      </w:r>
      <w:r w:rsidRPr="00971FDF">
        <w:t>2020 г</w:t>
      </w:r>
      <w:r>
        <w:t>.</w:t>
      </w:r>
      <w:r w:rsidRPr="00971FDF">
        <w:t xml:space="preserve"> № 992-п </w:t>
      </w:r>
    </w:p>
    <w:p w14:paraId="318D9A11" w14:textId="77777777" w:rsidR="000D1294" w:rsidRPr="00C10C10" w:rsidRDefault="000D1294" w:rsidP="000D1294">
      <w:pPr>
        <w:shd w:val="clear" w:color="auto" w:fill="FFFFFF"/>
        <w:ind w:firstLine="709"/>
        <w:jc w:val="both"/>
        <w:rPr>
          <w:color w:val="000000"/>
        </w:rPr>
      </w:pPr>
      <w:r w:rsidRPr="00C10C10">
        <w:rPr>
          <w:color w:val="000000"/>
        </w:rPr>
        <w:t> </w:t>
      </w:r>
    </w:p>
    <w:p w14:paraId="205C4E93" w14:textId="77777777" w:rsidR="000D1294" w:rsidRPr="00C10C10" w:rsidRDefault="000D1294" w:rsidP="000D1294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0C10">
        <w:rPr>
          <w:color w:val="000000"/>
        </w:rPr>
        <w:t>В соответствии со статьей 179 Бюджетного кодекса Российской Федерации,</w:t>
      </w:r>
      <w:r w:rsidRPr="00C10C10">
        <w:rPr>
          <w:b/>
          <w:bCs/>
          <w:color w:val="000000"/>
        </w:rPr>
        <w:t xml:space="preserve"> </w:t>
      </w:r>
      <w:r w:rsidRPr="00C10C1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C10C10">
        <w:rPr>
          <w:color w:val="000000"/>
          <w:shd w:val="clear" w:color="auto" w:fill="FFFFFF"/>
        </w:rPr>
        <w:t>постановлением администрации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 от 18 апреля 2014 г. №</w:t>
      </w:r>
      <w:r w:rsidRPr="00C10C10">
        <w:rPr>
          <w:color w:val="000000"/>
          <w:shd w:val="clear" w:color="auto" w:fill="FFFFFF"/>
        </w:rPr>
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</w:t>
      </w:r>
      <w:r w:rsidRPr="00C10C10">
        <w:rPr>
          <w:color w:val="000000"/>
          <w:shd w:val="clear" w:color="auto" w:fill="FFFFFF"/>
        </w:rPr>
        <w:t>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03F336C" w14:textId="77777777" w:rsidR="000D1294" w:rsidRDefault="000D1294" w:rsidP="000D1294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63A47DCA" w14:textId="77777777" w:rsidR="000D1294" w:rsidRPr="00C10C10" w:rsidRDefault="000D1294" w:rsidP="000D1294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  <w:r w:rsidRPr="00C10C10">
        <w:rPr>
          <w:color w:val="000000"/>
        </w:rPr>
        <w:t>П О С Т А Н О В Л Я Е Т:</w:t>
      </w:r>
    </w:p>
    <w:p w14:paraId="387A9A21" w14:textId="77777777" w:rsidR="000D1294" w:rsidRDefault="000D1294" w:rsidP="000D1294">
      <w:pPr>
        <w:pStyle w:val="a5"/>
        <w:shd w:val="clear" w:color="auto" w:fill="FFFFFF"/>
        <w:spacing w:before="0" w:after="0"/>
        <w:ind w:firstLine="567"/>
        <w:jc w:val="both"/>
      </w:pPr>
    </w:p>
    <w:p w14:paraId="5277C578" w14:textId="77777777" w:rsidR="000D1294" w:rsidRDefault="000D1294" w:rsidP="000D1294">
      <w:pPr>
        <w:pStyle w:val="a5"/>
        <w:shd w:val="clear" w:color="auto" w:fill="FFFFFF"/>
        <w:spacing w:before="0" w:after="0"/>
        <w:jc w:val="both"/>
      </w:pPr>
      <w:r>
        <w:t xml:space="preserve">      1. Внести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</w:t>
      </w:r>
      <w:r>
        <w:t>»</w:t>
      </w:r>
      <w:r w:rsidRPr="00971FDF">
        <w:t xml:space="preserve"> на 2021-202</w:t>
      </w:r>
      <w:r>
        <w:t>4</w:t>
      </w:r>
      <w:r w:rsidRPr="00971FDF">
        <w:t xml:space="preserve"> годы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2021-2024 годы» </w:t>
      </w:r>
      <w:r w:rsidRPr="00583DA4">
        <w:t>следующие изменения:</w:t>
      </w:r>
    </w:p>
    <w:p w14:paraId="57DF727F" w14:textId="77777777" w:rsidR="000D1294" w:rsidRDefault="000D1294" w:rsidP="000D1294">
      <w:pPr>
        <w:pStyle w:val="TableContents"/>
        <w:numPr>
          <w:ilvl w:val="1"/>
          <w:numId w:val="1"/>
        </w:numPr>
        <w:tabs>
          <w:tab w:val="left" w:pos="1134"/>
        </w:tabs>
        <w:snapToGrid w:val="0"/>
        <w:spacing w:line="276" w:lineRule="auto"/>
        <w:ind w:left="0" w:firstLine="567"/>
        <w:jc w:val="both"/>
      </w:pPr>
      <w:r w:rsidRPr="003B0C2C">
        <w:rPr>
          <w:bCs/>
        </w:rPr>
        <w:t>Муниципальная программа «Образование</w:t>
      </w:r>
      <w:r>
        <w:rPr>
          <w:bCs/>
        </w:rPr>
        <w:t>»</w:t>
      </w:r>
      <w:r w:rsidRPr="003B0C2C">
        <w:rPr>
          <w:bCs/>
        </w:rPr>
        <w:t xml:space="preserve"> на 2021-202</w:t>
      </w:r>
      <w:r>
        <w:rPr>
          <w:bCs/>
        </w:rPr>
        <w:t>4</w:t>
      </w:r>
      <w:r w:rsidRPr="003B0C2C">
        <w:rPr>
          <w:bCs/>
        </w:rPr>
        <w:t xml:space="preserve"> годы Глава 1. Паспорт муниципальной программы </w:t>
      </w:r>
      <w:r w:rsidRPr="003B0C2C">
        <w:t xml:space="preserve">изложить в новой редакции (Приложение 1).  </w:t>
      </w:r>
    </w:p>
    <w:p w14:paraId="32384D2D" w14:textId="77777777" w:rsidR="00CA1D48" w:rsidRPr="00CA1D48" w:rsidRDefault="00DB4989" w:rsidP="00CA1D48">
      <w:pPr>
        <w:pStyle w:val="Standar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Приложение 1 к муниципальной программе </w:t>
      </w:r>
      <w:r w:rsidR="00CA1D48" w:rsidRPr="00CA1D48">
        <w:rPr>
          <w:bCs/>
        </w:rPr>
        <w:t>Объем и источники финансирования муниципальной программы муниципального образования Куйтунский район «Образование на 2021-2024 годы»</w:t>
      </w:r>
      <w:r w:rsidR="00CA1D48">
        <w:rPr>
          <w:bCs/>
        </w:rPr>
        <w:t xml:space="preserve"> изложить в новой редакции (Приложение 2)</w:t>
      </w:r>
    </w:p>
    <w:p w14:paraId="34F5856D" w14:textId="77777777" w:rsidR="000D1294" w:rsidRDefault="000D1294" w:rsidP="000D1294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 w:rsidR="00F9779F">
        <w:t>7</w:t>
      </w:r>
      <w:r w:rsidRPr="003B0C2C">
        <w:t xml:space="preserve"> </w:t>
      </w:r>
      <w:r w:rsidRPr="00F9779F">
        <w:t>«</w:t>
      </w:r>
      <w:r w:rsidR="00F9779F" w:rsidRPr="00F9779F">
        <w:t>Комплексная  безопасность образовательных учреждений</w:t>
      </w:r>
      <w:r w:rsidRPr="00F9779F">
        <w:t>»</w:t>
      </w:r>
      <w:r w:rsidRPr="003B0C2C">
        <w:t xml:space="preserve"> изложить в новой редакции</w:t>
      </w:r>
      <w:r>
        <w:t xml:space="preserve"> (Приложение </w:t>
      </w:r>
      <w:r w:rsidR="00F9779F">
        <w:t>3</w:t>
      </w:r>
      <w:r>
        <w:t>)</w:t>
      </w:r>
      <w:r w:rsidRPr="003B0C2C">
        <w:t>.</w:t>
      </w:r>
    </w:p>
    <w:p w14:paraId="4A0C646A" w14:textId="77777777" w:rsidR="000D1294" w:rsidRDefault="000D1294" w:rsidP="000D1294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</w:t>
      </w:r>
      <w:r>
        <w:t>грамме «Образование на 2021-2024</w:t>
      </w:r>
      <w:r w:rsidRPr="003B0C2C">
        <w:t xml:space="preserve"> годы» Система мероприятий подпрограммы </w:t>
      </w:r>
      <w:r w:rsidR="00F9779F">
        <w:t>8</w:t>
      </w:r>
      <w:r w:rsidRPr="003B0C2C">
        <w:t xml:space="preserve"> «</w:t>
      </w:r>
      <w:r w:rsidR="00F9779F" w:rsidRPr="00F9779F">
        <w:t>Развитие и поддержка инфраструктуры системы образования района</w:t>
      </w:r>
      <w:r w:rsidRPr="003B0C2C">
        <w:t>» изложить в новой редакции</w:t>
      </w:r>
      <w:r>
        <w:t xml:space="preserve"> (Приложение </w:t>
      </w:r>
      <w:r w:rsidR="00F9779F">
        <w:t>4</w:t>
      </w:r>
      <w:r>
        <w:t>)</w:t>
      </w:r>
      <w:r w:rsidRPr="003B0C2C">
        <w:t>.</w:t>
      </w:r>
    </w:p>
    <w:p w14:paraId="58750ABA" w14:textId="77777777" w:rsidR="000D1294" w:rsidRDefault="000D1294" w:rsidP="000D1294">
      <w:pPr>
        <w:pStyle w:val="Standard"/>
        <w:tabs>
          <w:tab w:val="left" w:pos="1276"/>
        </w:tabs>
        <w:ind w:right="7" w:firstLine="567"/>
        <w:jc w:val="both"/>
      </w:pPr>
      <w:r>
        <w:t xml:space="preserve">1.5. </w:t>
      </w: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9</w:t>
      </w:r>
      <w:r w:rsidRPr="003B0C2C">
        <w:t xml:space="preserve"> «</w:t>
      </w:r>
      <w:r>
        <w:t>Обеспечение реализации муниципальной программы</w:t>
      </w:r>
      <w:r w:rsidRPr="003B0C2C">
        <w:t>» изложить в новой редакции</w:t>
      </w:r>
      <w:r>
        <w:t xml:space="preserve"> (Приложение 5)</w:t>
      </w:r>
      <w:r w:rsidRPr="003B0C2C">
        <w:t>.</w:t>
      </w:r>
    </w:p>
    <w:p w14:paraId="1D2961B5" w14:textId="77777777" w:rsidR="000D1294" w:rsidRDefault="000D1294" w:rsidP="000D1294">
      <w:pPr>
        <w:shd w:val="clear" w:color="auto" w:fill="FFFFFF"/>
        <w:ind w:firstLine="567"/>
        <w:jc w:val="both"/>
      </w:pPr>
      <w:r w:rsidRPr="00DD3779">
        <w:rPr>
          <w:color w:val="000000"/>
        </w:rPr>
        <w:t xml:space="preserve">2. </w:t>
      </w:r>
      <w:r>
        <w:rPr>
          <w:color w:val="000000"/>
        </w:rPr>
        <w:t xml:space="preserve">  Начальнику организационного</w:t>
      </w:r>
      <w:r w:rsidRPr="00DD3779">
        <w:rPr>
          <w:color w:val="000000"/>
        </w:rPr>
        <w:t xml:space="preserve"> отдел</w:t>
      </w:r>
      <w:r>
        <w:rPr>
          <w:color w:val="000000"/>
        </w:rPr>
        <w:t>а</w:t>
      </w:r>
      <w:r w:rsidRPr="00DD3779">
        <w:rPr>
          <w:color w:val="000000"/>
        </w:rPr>
        <w:t xml:space="preserve"> управления по правовым вопросам, работе </w:t>
      </w:r>
      <w:r w:rsidRPr="00DD3779">
        <w:rPr>
          <w:color w:val="000000"/>
        </w:rPr>
        <w:lastRenderedPageBreak/>
        <w:t xml:space="preserve">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 w:rsidRPr="00DD3779">
        <w:rPr>
          <w:color w:val="000000"/>
        </w:rPr>
        <w:t>Рябиков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Т.А. </w:t>
      </w:r>
      <w:r w:rsidRPr="00DD3779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 xml:space="preserve">Вестник </w:t>
      </w:r>
      <w:proofErr w:type="spellStart"/>
      <w:r>
        <w:rPr>
          <w:color w:val="000000"/>
        </w:rPr>
        <w:t>Куйтунского</w:t>
      </w:r>
      <w:proofErr w:type="spellEnd"/>
      <w:r>
        <w:rPr>
          <w:color w:val="000000"/>
        </w:rPr>
        <w:t xml:space="preserve"> района», </w:t>
      </w:r>
      <w:r w:rsidRPr="002C6B59">
        <w:t xml:space="preserve">разместить </w:t>
      </w:r>
      <w:r>
        <w:t>в сетевом издании «О</w:t>
      </w:r>
      <w:r w:rsidRPr="002C6B59">
        <w:t>фициальн</w:t>
      </w:r>
      <w:r>
        <w:t>ый</w:t>
      </w:r>
      <w:r w:rsidRPr="002C6B59">
        <w:t xml:space="preserve"> сайт муниципального образования Куйтунский район</w:t>
      </w:r>
      <w:r>
        <w:t>» в информационно</w:t>
      </w:r>
      <w:r w:rsidR="002F324D">
        <w:t xml:space="preserve"> </w:t>
      </w:r>
      <w:r>
        <w:t>- телекоммуникационной сети «Интернет»</w:t>
      </w:r>
      <w:r w:rsidRPr="00971FDF">
        <w:t xml:space="preserve"> </w:t>
      </w:r>
      <w:proofErr w:type="spellStart"/>
      <w:r>
        <w:t>куйтунскийрайон.рф</w:t>
      </w:r>
      <w:proofErr w:type="spellEnd"/>
      <w:r>
        <w:t xml:space="preserve">, внести информационную справку </w:t>
      </w:r>
      <w:r w:rsidRPr="00971FDF">
        <w:t>на сайте о внесении изменений</w:t>
      </w:r>
      <w:r>
        <w:t>.</w:t>
      </w:r>
    </w:p>
    <w:p w14:paraId="579611F4" w14:textId="77777777" w:rsidR="000D1294" w:rsidRPr="00971FDF" w:rsidRDefault="000D1294" w:rsidP="000D1294">
      <w:pPr>
        <w:shd w:val="clear" w:color="auto" w:fill="FFFFFF"/>
        <w:ind w:firstLine="567"/>
        <w:jc w:val="both"/>
      </w:pPr>
      <w:r>
        <w:t xml:space="preserve">3.     </w:t>
      </w:r>
      <w:r>
        <w:rPr>
          <w:color w:val="000000"/>
        </w:rPr>
        <w:t xml:space="preserve">Начальнику архивного </w:t>
      </w:r>
      <w:r w:rsidRPr="00DD3779">
        <w:rPr>
          <w:color w:val="000000"/>
        </w:rPr>
        <w:t xml:space="preserve">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Хужеевой</w:t>
      </w:r>
      <w:proofErr w:type="spellEnd"/>
      <w:r>
        <w:rPr>
          <w:color w:val="000000"/>
        </w:rPr>
        <w:t xml:space="preserve"> Е. В.  </w:t>
      </w:r>
      <w:r>
        <w:t>внести информационную справку</w:t>
      </w:r>
      <w:r w:rsidRPr="00971FDF">
        <w:t xml:space="preserve"> </w:t>
      </w:r>
      <w:r>
        <w:t xml:space="preserve">в оригинал постановления </w:t>
      </w:r>
      <w:r w:rsidRPr="00971FDF">
        <w:t>от 14.12.2020 г</w:t>
      </w:r>
      <w:r>
        <w:t>.</w:t>
      </w:r>
      <w:r w:rsidRPr="00971FDF">
        <w:t xml:space="preserve"> № 992-п «Об утверждении муниципальной программы «Образование на 2021-202</w:t>
      </w:r>
      <w:r>
        <w:t>4</w:t>
      </w:r>
      <w:r w:rsidRPr="00971FDF">
        <w:t xml:space="preserve"> годы»</w:t>
      </w:r>
      <w:r>
        <w:t xml:space="preserve"> о внесении изменений. </w:t>
      </w:r>
    </w:p>
    <w:p w14:paraId="333B9622" w14:textId="77777777" w:rsidR="000D1294" w:rsidRPr="00DD3779" w:rsidRDefault="000D1294" w:rsidP="000D129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DD3779">
        <w:rPr>
          <w:color w:val="000000"/>
        </w:rPr>
        <w:t xml:space="preserve">. </w:t>
      </w:r>
      <w:r>
        <w:rPr>
          <w:color w:val="000000"/>
        </w:rPr>
        <w:t xml:space="preserve">    </w:t>
      </w:r>
      <w:r w:rsidRPr="00DD3779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 его официального опубликования</w:t>
      </w:r>
      <w:r w:rsidRPr="00DD3779">
        <w:rPr>
          <w:color w:val="000000"/>
        </w:rPr>
        <w:t>.</w:t>
      </w:r>
    </w:p>
    <w:p w14:paraId="0FFB5DB0" w14:textId="77777777" w:rsidR="000D1294" w:rsidRPr="00971FDF" w:rsidRDefault="000D1294" w:rsidP="000D1294">
      <w:pPr>
        <w:tabs>
          <w:tab w:val="left" w:pos="567"/>
        </w:tabs>
        <w:ind w:right="-23"/>
        <w:rPr>
          <w:color w:val="000000"/>
        </w:rPr>
      </w:pPr>
      <w:r>
        <w:rPr>
          <w:color w:val="000000"/>
        </w:rPr>
        <w:tab/>
        <w:t>5</w:t>
      </w:r>
      <w:r w:rsidRPr="00DD3779">
        <w:rPr>
          <w:color w:val="000000"/>
        </w:rPr>
        <w:t>.</w:t>
      </w:r>
      <w:r>
        <w:rPr>
          <w:color w:val="000000"/>
        </w:rPr>
        <w:t xml:space="preserve">     </w:t>
      </w:r>
      <w:r w:rsidRPr="00DD3779">
        <w:rPr>
          <w:color w:val="000000"/>
        </w:rPr>
        <w:t xml:space="preserve">Контроль за исполнением настоящего постановления возложить на </w:t>
      </w:r>
      <w:r>
        <w:rPr>
          <w:color w:val="000000"/>
        </w:rPr>
        <w:t>н</w:t>
      </w:r>
      <w:r w:rsidRPr="00971FDF">
        <w:rPr>
          <w:color w:val="000000"/>
        </w:rPr>
        <w:t>ачальник</w:t>
      </w:r>
      <w:r>
        <w:rPr>
          <w:color w:val="000000"/>
        </w:rPr>
        <w:t>а</w:t>
      </w:r>
      <w:r w:rsidRPr="00971FDF">
        <w:rPr>
          <w:color w:val="000000"/>
        </w:rPr>
        <w:t xml:space="preserve"> отдела социально-экономического развития администрации муниципального образования</w:t>
      </w:r>
      <w:r>
        <w:rPr>
          <w:color w:val="000000"/>
        </w:rPr>
        <w:t xml:space="preserve"> Куйтунский район Хлебникову М.В. </w:t>
      </w:r>
    </w:p>
    <w:p w14:paraId="3945D96B" w14:textId="77777777" w:rsidR="000D1294" w:rsidRPr="00DD3779" w:rsidRDefault="000D1294" w:rsidP="000D1294">
      <w:pPr>
        <w:shd w:val="clear" w:color="auto" w:fill="FFFFFF"/>
        <w:ind w:firstLine="567"/>
        <w:jc w:val="both"/>
        <w:rPr>
          <w:color w:val="000000"/>
        </w:rPr>
      </w:pPr>
      <w:r w:rsidRPr="00DD3779">
        <w:rPr>
          <w:color w:val="000000"/>
        </w:rPr>
        <w:t> </w:t>
      </w:r>
    </w:p>
    <w:p w14:paraId="47B2A55A" w14:textId="77777777" w:rsidR="000D1294" w:rsidRDefault="000D1294" w:rsidP="000D1294">
      <w:pPr>
        <w:shd w:val="clear" w:color="auto" w:fill="FFFFFF"/>
        <w:ind w:firstLine="709"/>
        <w:jc w:val="both"/>
        <w:rPr>
          <w:color w:val="000000"/>
        </w:rPr>
      </w:pPr>
    </w:p>
    <w:p w14:paraId="2B7E527A" w14:textId="77777777" w:rsidR="000D1294" w:rsidRPr="00C10C10" w:rsidRDefault="000D1294" w:rsidP="000D1294">
      <w:pPr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Pr="00C10C10">
        <w:rPr>
          <w:color w:val="000000"/>
        </w:rPr>
        <w:t>эр</w:t>
      </w:r>
      <w:r>
        <w:rPr>
          <w:color w:val="000000"/>
        </w:rPr>
        <w:t xml:space="preserve"> </w:t>
      </w:r>
      <w:r w:rsidRPr="00C10C10">
        <w:rPr>
          <w:color w:val="000000"/>
        </w:rPr>
        <w:t xml:space="preserve">муниципального образования </w:t>
      </w:r>
    </w:p>
    <w:p w14:paraId="282ED190" w14:textId="77777777" w:rsidR="000D1294" w:rsidRDefault="000D1294" w:rsidP="000D1294">
      <w:pPr>
        <w:shd w:val="clear" w:color="auto" w:fill="FFFFFF"/>
        <w:rPr>
          <w:color w:val="000000"/>
        </w:rPr>
      </w:pPr>
      <w:r w:rsidRPr="00C10C10">
        <w:rPr>
          <w:color w:val="000000"/>
        </w:rPr>
        <w:t>Куйтунский район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F324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А.П. Мари</w:t>
      </w:r>
      <w:r w:rsidRPr="00C10C10">
        <w:rPr>
          <w:color w:val="000000"/>
        </w:rPr>
        <w:t xml:space="preserve"> </w:t>
      </w:r>
    </w:p>
    <w:p w14:paraId="293251D9" w14:textId="77777777" w:rsidR="00610EC3" w:rsidRDefault="00610EC3" w:rsidP="00610EC3">
      <w:pPr>
        <w:ind w:left="10065" w:right="-31"/>
        <w:rPr>
          <w:sz w:val="20"/>
          <w:szCs w:val="20"/>
        </w:rPr>
        <w:sectPr w:rsidR="00610EC3" w:rsidSect="00DE3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0E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8A8C4E2" w14:textId="2F6AA46A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lastRenderedPageBreak/>
        <w:t xml:space="preserve">Приложение 1 к муниципальной программе «Образование» на 2021-2024 годы </w:t>
      </w:r>
    </w:p>
    <w:p w14:paraId="2D95F023" w14:textId="081AFEDF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610EC3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 2022</w:t>
      </w:r>
      <w:r w:rsidRPr="00610EC3">
        <w:rPr>
          <w:sz w:val="20"/>
          <w:szCs w:val="20"/>
        </w:rPr>
        <w:t xml:space="preserve"> г. № </w:t>
      </w:r>
      <w:r>
        <w:rPr>
          <w:sz w:val="20"/>
          <w:szCs w:val="20"/>
        </w:rPr>
        <w:t>394-п</w:t>
      </w:r>
    </w:p>
    <w:p w14:paraId="6C2A46FA" w14:textId="77777777" w:rsidR="00610EC3" w:rsidRPr="00610EC3" w:rsidRDefault="00610EC3" w:rsidP="00610EC3">
      <w:pPr>
        <w:widowControl/>
        <w:suppressAutoHyphens w:val="0"/>
        <w:ind w:left="720"/>
        <w:contextualSpacing/>
        <w:jc w:val="center"/>
        <w:textAlignment w:val="auto"/>
        <w:rPr>
          <w:rFonts w:eastAsia="Times New Roman"/>
          <w:b/>
          <w:bCs/>
          <w:kern w:val="0"/>
          <w:sz w:val="20"/>
          <w:szCs w:val="20"/>
          <w:lang w:eastAsia="ru-RU" w:bidi="ar-SA"/>
        </w:rPr>
      </w:pPr>
    </w:p>
    <w:p w14:paraId="2CF1E3FA" w14:textId="77777777" w:rsidR="00610EC3" w:rsidRPr="00610EC3" w:rsidRDefault="00610EC3" w:rsidP="00610EC3">
      <w:pPr>
        <w:jc w:val="center"/>
        <w:rPr>
          <w:b/>
          <w:bCs/>
          <w:sz w:val="20"/>
          <w:szCs w:val="20"/>
        </w:rPr>
      </w:pPr>
      <w:r w:rsidRPr="00610EC3">
        <w:rPr>
          <w:b/>
          <w:bCs/>
          <w:sz w:val="20"/>
          <w:szCs w:val="20"/>
        </w:rPr>
        <w:t xml:space="preserve">Муниципальная программа </w:t>
      </w:r>
    </w:p>
    <w:p w14:paraId="56C3AABC" w14:textId="77777777" w:rsidR="00610EC3" w:rsidRPr="00610EC3" w:rsidRDefault="00610EC3" w:rsidP="00610EC3">
      <w:pPr>
        <w:jc w:val="center"/>
        <w:rPr>
          <w:b/>
          <w:bCs/>
          <w:sz w:val="20"/>
          <w:szCs w:val="20"/>
        </w:rPr>
      </w:pPr>
      <w:r w:rsidRPr="00610EC3">
        <w:rPr>
          <w:b/>
          <w:bCs/>
          <w:sz w:val="20"/>
          <w:szCs w:val="20"/>
        </w:rPr>
        <w:t>«Образование» на 2021-2024 годы</w:t>
      </w:r>
    </w:p>
    <w:p w14:paraId="2B79E1FD" w14:textId="77777777" w:rsidR="00610EC3" w:rsidRPr="00610EC3" w:rsidRDefault="00610EC3" w:rsidP="00610EC3">
      <w:pPr>
        <w:jc w:val="center"/>
        <w:rPr>
          <w:b/>
          <w:bCs/>
          <w:sz w:val="20"/>
          <w:szCs w:val="20"/>
        </w:rPr>
      </w:pPr>
    </w:p>
    <w:p w14:paraId="7DDF6BC4" w14:textId="77777777" w:rsidR="00610EC3" w:rsidRPr="00610EC3" w:rsidRDefault="00610EC3" w:rsidP="00610EC3">
      <w:pPr>
        <w:jc w:val="center"/>
        <w:rPr>
          <w:b/>
          <w:bCs/>
          <w:sz w:val="20"/>
          <w:szCs w:val="20"/>
        </w:rPr>
      </w:pPr>
      <w:r w:rsidRPr="00610EC3">
        <w:rPr>
          <w:b/>
          <w:bCs/>
          <w:sz w:val="20"/>
          <w:szCs w:val="20"/>
        </w:rPr>
        <w:t>Глава 1. Паспорт муниципальной программы</w:t>
      </w:r>
    </w:p>
    <w:p w14:paraId="7F363BA1" w14:textId="77777777" w:rsidR="00610EC3" w:rsidRPr="00610EC3" w:rsidRDefault="00610EC3" w:rsidP="00610EC3">
      <w:pPr>
        <w:jc w:val="center"/>
        <w:rPr>
          <w:sz w:val="20"/>
          <w:szCs w:val="20"/>
        </w:rPr>
      </w:pPr>
    </w:p>
    <w:tbl>
      <w:tblPr>
        <w:tblW w:w="1480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623"/>
      </w:tblGrid>
      <w:tr w:rsidR="00610EC3" w:rsidRPr="00610EC3" w14:paraId="20D60BA7" w14:textId="77777777" w:rsidTr="00610EC3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5E9A9263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№</w:t>
            </w:r>
          </w:p>
          <w:p w14:paraId="6AEEC664" w14:textId="77777777" w:rsidR="00610EC3" w:rsidRPr="00610EC3" w:rsidRDefault="00610EC3" w:rsidP="00610EC3">
            <w:pPr>
              <w:suppressLineNumbers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53DCFC7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0F590367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Содержание характеристик</w:t>
            </w:r>
          </w:p>
          <w:p w14:paraId="64E42E6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10EC3" w:rsidRPr="00610EC3" w14:paraId="18B1BD53" w14:textId="77777777" w:rsidTr="00610EC3">
        <w:tc>
          <w:tcPr>
            <w:tcW w:w="775" w:type="dxa"/>
            <w:shd w:val="clear" w:color="auto" w:fill="auto"/>
          </w:tcPr>
          <w:p w14:paraId="4E89C967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1700560D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14:paraId="02F1FE34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</w:tr>
      <w:tr w:rsidR="00610EC3" w:rsidRPr="00610EC3" w14:paraId="4940B75C" w14:textId="77777777" w:rsidTr="00610EC3">
        <w:trPr>
          <w:trHeight w:val="140"/>
        </w:trPr>
        <w:tc>
          <w:tcPr>
            <w:tcW w:w="775" w:type="dxa"/>
            <w:shd w:val="clear" w:color="auto" w:fill="auto"/>
          </w:tcPr>
          <w:p w14:paraId="75B8E7FA" w14:textId="77777777" w:rsidR="00610EC3" w:rsidRPr="00610EC3" w:rsidRDefault="00610EC3" w:rsidP="00610EC3">
            <w:pPr>
              <w:suppressLineNumbers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51A855F5" w14:textId="77777777" w:rsidR="00610EC3" w:rsidRPr="00610EC3" w:rsidRDefault="00610EC3" w:rsidP="00610EC3">
            <w:pPr>
              <w:snapToGrid w:val="0"/>
              <w:ind w:left="126" w:right="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1F686D3" w14:textId="77777777" w:rsidR="00610EC3" w:rsidRPr="00610EC3" w:rsidRDefault="00610EC3" w:rsidP="00610EC3">
            <w:pPr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299F18EE" w14:textId="77777777" w:rsidR="00610EC3" w:rsidRPr="00610EC3" w:rsidRDefault="00610EC3" w:rsidP="00610EC3">
            <w:pPr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578C38DA" w14:textId="77777777" w:rsidR="00610EC3" w:rsidRPr="00610EC3" w:rsidRDefault="00610EC3" w:rsidP="00610EC3">
            <w:pPr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  <w:r w:rsidRPr="00610EC3">
              <w:rPr>
                <w:b/>
                <w:bCs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396DED98" w14:textId="77777777" w:rsidR="00610EC3" w:rsidRPr="00610EC3" w:rsidRDefault="00610EC3" w:rsidP="00610EC3">
            <w:pPr>
              <w:ind w:left="6"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район, утверждённого Постановлением администрации муниципального образования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 № 177 - п, от 15.05.2017 г. </w:t>
            </w:r>
          </w:p>
        </w:tc>
      </w:tr>
      <w:tr w:rsidR="00610EC3" w:rsidRPr="00610EC3" w14:paraId="3BC9F4A9" w14:textId="77777777" w:rsidTr="00610EC3">
        <w:trPr>
          <w:trHeight w:val="1117"/>
        </w:trPr>
        <w:tc>
          <w:tcPr>
            <w:tcW w:w="775" w:type="dxa"/>
            <w:shd w:val="clear" w:color="auto" w:fill="auto"/>
          </w:tcPr>
          <w:p w14:paraId="52C727C7" w14:textId="77777777" w:rsidR="00610EC3" w:rsidRPr="00610EC3" w:rsidRDefault="00610EC3" w:rsidP="00610EC3">
            <w:pPr>
              <w:suppressLineNumbers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3D4DD196" w14:textId="77777777" w:rsidR="00610EC3" w:rsidRPr="00610EC3" w:rsidRDefault="00610EC3" w:rsidP="00610EC3">
            <w:pPr>
              <w:snapToGrid w:val="0"/>
              <w:ind w:left="126" w:right="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D6E4E97" w14:textId="77777777" w:rsidR="00610EC3" w:rsidRPr="00610EC3" w:rsidRDefault="00610EC3" w:rsidP="00610EC3">
            <w:pPr>
              <w:ind w:left="6"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Управление образования администрации муниципальное образование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 (далее Управление образования)</w:t>
            </w:r>
          </w:p>
        </w:tc>
      </w:tr>
      <w:tr w:rsidR="00610EC3" w:rsidRPr="00610EC3" w14:paraId="652DC040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4DBBD05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39343E05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43C2A4C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1. Отдел культуры администрации муниципального образования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район.</w:t>
            </w:r>
          </w:p>
          <w:p w14:paraId="332F6F57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2. Образовательные учреждения муниципального образования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район.</w:t>
            </w:r>
          </w:p>
          <w:p w14:paraId="3DCF2C41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3. Отдел строительства и архитектуры администрации муниципального образования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район.</w:t>
            </w:r>
          </w:p>
          <w:p w14:paraId="4FE196AC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4. Отдел жилищно-коммунального хозяйства администрации муниципального образования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район.</w:t>
            </w:r>
          </w:p>
          <w:p w14:paraId="1C5E3541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</w:p>
        </w:tc>
      </w:tr>
      <w:tr w:rsidR="00610EC3" w:rsidRPr="00610EC3" w14:paraId="7868F536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2735359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3F558945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F7FE45F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Повышение доступности качественного образования в МО </w:t>
            </w:r>
            <w:proofErr w:type="spellStart"/>
            <w:r w:rsidRPr="00610EC3">
              <w:rPr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sz w:val="20"/>
                <w:szCs w:val="20"/>
              </w:rPr>
              <w:t xml:space="preserve"> район</w:t>
            </w:r>
          </w:p>
        </w:tc>
      </w:tr>
      <w:tr w:rsidR="00610EC3" w:rsidRPr="00610EC3" w14:paraId="02A4597E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6D941D9D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6640F9C2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5BA6CB4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610EC3">
              <w:rPr>
                <w:rFonts w:eastAsia="Arial"/>
                <w:sz w:val="20"/>
                <w:szCs w:val="20"/>
              </w:rPr>
              <w:t>.</w:t>
            </w:r>
          </w:p>
          <w:p w14:paraId="3BE91E71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7941A1D9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65EB0900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sz w:val="20"/>
                <w:szCs w:val="20"/>
              </w:rPr>
              <w:t xml:space="preserve">4. Организация отдыха, оздоровления и занятости детей в МО </w:t>
            </w:r>
            <w:proofErr w:type="spellStart"/>
            <w:r w:rsidRPr="00610EC3">
              <w:rPr>
                <w:rFonts w:eastAsia="Arial"/>
                <w:sz w:val="20"/>
                <w:szCs w:val="20"/>
              </w:rPr>
              <w:t>Куйтунский</w:t>
            </w:r>
            <w:proofErr w:type="spellEnd"/>
            <w:r w:rsidRPr="00610EC3">
              <w:rPr>
                <w:rFonts w:eastAsia="Arial"/>
                <w:sz w:val="20"/>
                <w:szCs w:val="20"/>
              </w:rPr>
              <w:t xml:space="preserve"> район. Организация горячего сбалансированного питания обучающихся.</w:t>
            </w:r>
          </w:p>
          <w:p w14:paraId="04C538EB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sz w:val="20"/>
                <w:szCs w:val="20"/>
              </w:rPr>
              <w:lastRenderedPageBreak/>
              <w:t>5. </w:t>
            </w:r>
            <w:r w:rsidRPr="00610EC3">
              <w:rPr>
                <w:rFonts w:eastAsia="Arial"/>
                <w:b/>
                <w:bCs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1D2542C6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b/>
                <w:bCs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397F70A2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6910D45C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45AFC1A3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9.</w:t>
            </w:r>
            <w:r w:rsidRPr="00610EC3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610EC3" w:rsidRPr="00610EC3" w14:paraId="4C694129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7609F0FD" w14:textId="77777777" w:rsidR="00610EC3" w:rsidRPr="00610EC3" w:rsidRDefault="00610EC3" w:rsidP="00610EC3">
            <w:pPr>
              <w:suppressLineNumbers/>
              <w:snapToGrid w:val="0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766F1F48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0100A5D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226A5958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64F24A5A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Подпрограмма </w:t>
            </w:r>
            <w:r w:rsidRPr="00610EC3">
              <w:rPr>
                <w:b/>
                <w:bCs/>
                <w:sz w:val="20"/>
                <w:szCs w:val="20"/>
              </w:rPr>
              <w:t>«Успешный ребенок» (далее подпрограмма 3);</w:t>
            </w:r>
          </w:p>
          <w:p w14:paraId="3E1B402D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3679E440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7D364649" w14:textId="77777777" w:rsidR="00610EC3" w:rsidRPr="00610EC3" w:rsidRDefault="00610EC3" w:rsidP="00610EC3">
            <w:pPr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263352F6" w14:textId="77777777" w:rsidR="00610EC3" w:rsidRPr="00610EC3" w:rsidRDefault="00610EC3" w:rsidP="00610EC3">
            <w:pPr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1A026556" w14:textId="77777777" w:rsidR="00610EC3" w:rsidRPr="00610EC3" w:rsidRDefault="00610EC3" w:rsidP="00610EC3">
            <w:pPr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68F65008" w14:textId="77777777" w:rsidR="00610EC3" w:rsidRPr="00610EC3" w:rsidRDefault="00610EC3" w:rsidP="00610EC3">
            <w:pPr>
              <w:jc w:val="both"/>
              <w:rPr>
                <w:rFonts w:eastAsia="Arial"/>
                <w:sz w:val="20"/>
                <w:szCs w:val="20"/>
              </w:rPr>
            </w:pPr>
            <w:proofErr w:type="gramStart"/>
            <w:r w:rsidRPr="00610EC3">
              <w:rPr>
                <w:sz w:val="20"/>
                <w:szCs w:val="20"/>
              </w:rPr>
              <w:t>Подпрограмма  «</w:t>
            </w:r>
            <w:proofErr w:type="gramEnd"/>
            <w:r w:rsidRPr="00610EC3">
              <w:rPr>
                <w:sz w:val="20"/>
                <w:szCs w:val="20"/>
              </w:rPr>
              <w:t>Обеспечение реализации муниципальной программы» (далее подпрограмма 9).</w:t>
            </w:r>
          </w:p>
        </w:tc>
      </w:tr>
      <w:tr w:rsidR="00610EC3" w:rsidRPr="00610EC3" w14:paraId="41715CE9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7CF59E3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75C328B3" w14:textId="77777777" w:rsidR="00610EC3" w:rsidRPr="00610EC3" w:rsidRDefault="00610EC3" w:rsidP="00610EC3">
            <w:pPr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AFD45F3" w14:textId="77777777" w:rsidR="00610EC3" w:rsidRPr="00610EC3" w:rsidRDefault="00610EC3" w:rsidP="00610EC3">
            <w:pPr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2021-2023 годы</w:t>
            </w:r>
          </w:p>
        </w:tc>
      </w:tr>
      <w:tr w:rsidR="00610EC3" w:rsidRPr="00610EC3" w14:paraId="1603A6E0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3506241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47A48C0F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Объем и источники</w:t>
            </w:r>
          </w:p>
          <w:p w14:paraId="0E9DEA47" w14:textId="77777777" w:rsidR="00610EC3" w:rsidRPr="00610EC3" w:rsidRDefault="00610EC3" w:rsidP="00610EC3">
            <w:pPr>
              <w:suppressLineNumbers/>
              <w:ind w:left="126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B315C90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610EC3">
              <w:rPr>
                <w:b/>
                <w:sz w:val="20"/>
                <w:szCs w:val="20"/>
              </w:rPr>
              <w:t>-  4186784</w:t>
            </w:r>
            <w:proofErr w:type="gramEnd"/>
            <w:r w:rsidRPr="00610EC3">
              <w:rPr>
                <w:b/>
                <w:sz w:val="20"/>
                <w:szCs w:val="20"/>
              </w:rPr>
              <w:t xml:space="preserve">,339 </w:t>
            </w:r>
            <w:proofErr w:type="spellStart"/>
            <w:r w:rsidRPr="00610EC3">
              <w:rPr>
                <w:b/>
                <w:sz w:val="20"/>
                <w:szCs w:val="20"/>
              </w:rPr>
              <w:t>тыс.руб</w:t>
            </w:r>
            <w:proofErr w:type="spellEnd"/>
            <w:r w:rsidRPr="00610EC3">
              <w:rPr>
                <w:b/>
                <w:sz w:val="20"/>
                <w:szCs w:val="20"/>
              </w:rPr>
              <w:t>.,</w:t>
            </w:r>
            <w:r w:rsidRPr="00610EC3">
              <w:rPr>
                <w:sz w:val="20"/>
                <w:szCs w:val="20"/>
              </w:rPr>
              <w:t xml:space="preserve"> в том числе:</w:t>
            </w:r>
          </w:p>
          <w:p w14:paraId="0FB8F80D" w14:textId="77777777" w:rsidR="00610EC3" w:rsidRPr="00610EC3" w:rsidRDefault="00610EC3" w:rsidP="00610EC3">
            <w:pPr>
              <w:numPr>
                <w:ilvl w:val="0"/>
                <w:numId w:val="3"/>
              </w:numPr>
              <w:suppressLineNumbers/>
              <w:ind w:right="88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 подпрограммам:</w:t>
            </w:r>
          </w:p>
          <w:p w14:paraId="4610C83D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Подпрограмма «Дошкольное образование» (далее подпрограмма 1) – 475,0 </w:t>
            </w:r>
            <w:proofErr w:type="spell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r w:rsidRPr="00610EC3">
              <w:rPr>
                <w:sz w:val="20"/>
                <w:szCs w:val="20"/>
              </w:rPr>
              <w:t>.</w:t>
            </w:r>
          </w:p>
          <w:p w14:paraId="0CDEAADF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1881,0 </w:t>
            </w:r>
            <w:r w:rsidRPr="00610EC3">
              <w:rPr>
                <w:b/>
                <w:bCs/>
                <w:sz w:val="20"/>
                <w:szCs w:val="20"/>
              </w:rPr>
              <w:t>тыс. руб.</w:t>
            </w:r>
          </w:p>
          <w:p w14:paraId="554DF744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 </w:t>
            </w:r>
            <w:r w:rsidRPr="00610EC3">
              <w:rPr>
                <w:b/>
                <w:bCs/>
                <w:sz w:val="20"/>
                <w:szCs w:val="20"/>
              </w:rPr>
              <w:t>«</w:t>
            </w:r>
            <w:proofErr w:type="gramStart"/>
            <w:r w:rsidRPr="00610EC3">
              <w:rPr>
                <w:b/>
                <w:bCs/>
                <w:sz w:val="20"/>
                <w:szCs w:val="20"/>
              </w:rPr>
              <w:t>Успешный  ребёнок</w:t>
            </w:r>
            <w:proofErr w:type="gramEnd"/>
            <w:r w:rsidRPr="00610EC3">
              <w:rPr>
                <w:b/>
                <w:bCs/>
                <w:sz w:val="20"/>
                <w:szCs w:val="20"/>
              </w:rPr>
              <w:t>» (далее подпрограмма 3) –  1900,0 тыс. руб.</w:t>
            </w:r>
          </w:p>
          <w:p w14:paraId="2B13C5C5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«Здоровый ребёнок» (далее подпрограмма 4) – 24657,815</w:t>
            </w:r>
            <w:r w:rsidRPr="00610EC3">
              <w:rPr>
                <w:b/>
                <w:bCs/>
                <w:sz w:val="20"/>
                <w:szCs w:val="20"/>
              </w:rPr>
              <w:t xml:space="preserve"> тыс. руб.</w:t>
            </w:r>
          </w:p>
          <w:p w14:paraId="3096D6C8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«Современное оборудование» (далее подпрограмма 5) – 5481,</w:t>
            </w:r>
            <w:proofErr w:type="gramStart"/>
            <w:r w:rsidRPr="00610EC3">
              <w:rPr>
                <w:sz w:val="20"/>
                <w:szCs w:val="20"/>
              </w:rPr>
              <w:t>620  тыс.</w:t>
            </w:r>
            <w:proofErr w:type="gramEnd"/>
            <w:r w:rsidRPr="00610EC3">
              <w:rPr>
                <w:sz w:val="20"/>
                <w:szCs w:val="20"/>
              </w:rPr>
              <w:t xml:space="preserve"> рублей.</w:t>
            </w:r>
          </w:p>
          <w:p w14:paraId="25BA83AF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«Школьный автобус» (далее подпрограмма 6) – 11743,030</w:t>
            </w:r>
            <w:r w:rsidRPr="00610EC3">
              <w:rPr>
                <w:b/>
                <w:bCs/>
                <w:sz w:val="20"/>
                <w:szCs w:val="20"/>
              </w:rPr>
              <w:t xml:space="preserve"> тыс. руб.</w:t>
            </w:r>
          </w:p>
          <w:p w14:paraId="7F5A9FEB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610EC3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38110,</w:t>
            </w:r>
            <w:proofErr w:type="gramStart"/>
            <w:r w:rsidRPr="00610EC3">
              <w:rPr>
                <w:rFonts w:eastAsia="Arial"/>
                <w:sz w:val="20"/>
                <w:szCs w:val="20"/>
              </w:rPr>
              <w:t>313  тыс.</w:t>
            </w:r>
            <w:proofErr w:type="gramEnd"/>
            <w:r w:rsidRPr="00610EC3">
              <w:rPr>
                <w:rFonts w:eastAsia="Arial"/>
                <w:sz w:val="20"/>
                <w:szCs w:val="20"/>
              </w:rPr>
              <w:t xml:space="preserve"> руб.</w:t>
            </w:r>
          </w:p>
          <w:p w14:paraId="52B60849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27985,379 тыс. руб.</w:t>
            </w:r>
          </w:p>
          <w:p w14:paraId="2C68B38F" w14:textId="77777777" w:rsidR="00610EC3" w:rsidRPr="00610EC3" w:rsidRDefault="00610EC3" w:rsidP="00610EC3">
            <w:pPr>
              <w:suppressLineNumbers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(далее подпрограмма 9) – 4074550,182тыс.руб.</w:t>
            </w:r>
          </w:p>
          <w:p w14:paraId="47BD4306" w14:textId="77777777" w:rsidR="00610EC3" w:rsidRPr="00610EC3" w:rsidRDefault="00610EC3" w:rsidP="00610EC3">
            <w:pPr>
              <w:numPr>
                <w:ilvl w:val="0"/>
                <w:numId w:val="3"/>
              </w:numPr>
              <w:tabs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610EC3">
              <w:rPr>
                <w:sz w:val="20"/>
                <w:szCs w:val="20"/>
              </w:rPr>
              <w:t>по годам:</w:t>
            </w:r>
          </w:p>
          <w:p w14:paraId="42C1215C" w14:textId="77777777" w:rsidR="00610EC3" w:rsidRPr="00610EC3" w:rsidRDefault="00610EC3" w:rsidP="00610EC3">
            <w:pPr>
              <w:suppressLineNumbers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610EC3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</w:t>
            </w:r>
          </w:p>
          <w:p w14:paraId="06299AA5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610EC3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 – 4186784,339      1142321,395                  1043460,686                          1007562,529               993439,729</w:t>
            </w:r>
          </w:p>
          <w:p w14:paraId="051E65B7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</w:p>
          <w:p w14:paraId="7A30D2AD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610EC3">
              <w:rPr>
                <w:sz w:val="20"/>
                <w:szCs w:val="20"/>
              </w:rPr>
              <w:t>3) </w:t>
            </w:r>
            <w:r w:rsidRPr="00610EC3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3E0F35B4" w14:textId="77777777" w:rsidR="00610EC3" w:rsidRPr="00610EC3" w:rsidRDefault="00610EC3" w:rsidP="00610EC3">
            <w:pPr>
              <w:suppressLineNumbers/>
              <w:ind w:right="88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а) муниципальный бюджет</w:t>
            </w:r>
            <w:proofErr w:type="gramStart"/>
            <w:r w:rsidRPr="00610EC3">
              <w:rPr>
                <w:sz w:val="20"/>
                <w:szCs w:val="20"/>
              </w:rPr>
              <w:t>–  201861</w:t>
            </w:r>
            <w:proofErr w:type="gramEnd"/>
            <w:r w:rsidRPr="00610EC3">
              <w:rPr>
                <w:sz w:val="20"/>
                <w:szCs w:val="20"/>
              </w:rPr>
              <w:t xml:space="preserve">,986т.р.                169760,768 </w:t>
            </w:r>
            <w:proofErr w:type="spellStart"/>
            <w:r w:rsidRPr="00610EC3">
              <w:rPr>
                <w:sz w:val="20"/>
                <w:szCs w:val="20"/>
              </w:rPr>
              <w:t>т.р</w:t>
            </w:r>
            <w:proofErr w:type="spellEnd"/>
            <w:r w:rsidRPr="00610EC3">
              <w:rPr>
                <w:sz w:val="20"/>
                <w:szCs w:val="20"/>
              </w:rPr>
              <w:t xml:space="preserve">.                        156995,529 </w:t>
            </w:r>
            <w:proofErr w:type="spellStart"/>
            <w:r w:rsidRPr="00610EC3">
              <w:rPr>
                <w:sz w:val="20"/>
                <w:szCs w:val="20"/>
              </w:rPr>
              <w:t>т.р</w:t>
            </w:r>
            <w:proofErr w:type="spellEnd"/>
            <w:r w:rsidRPr="00610EC3">
              <w:rPr>
                <w:sz w:val="20"/>
                <w:szCs w:val="20"/>
              </w:rPr>
              <w:t xml:space="preserve">.               </w:t>
            </w:r>
            <w:proofErr w:type="gramStart"/>
            <w:r w:rsidRPr="00610EC3">
              <w:rPr>
                <w:sz w:val="20"/>
                <w:szCs w:val="20"/>
              </w:rPr>
              <w:t>143583,929т.р</w:t>
            </w:r>
            <w:proofErr w:type="gramEnd"/>
          </w:p>
          <w:p w14:paraId="688C01CC" w14:textId="77777777" w:rsidR="00610EC3" w:rsidRPr="00610EC3" w:rsidRDefault="00610EC3" w:rsidP="00610EC3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б) региональный бюджет–      878405,509</w:t>
            </w:r>
            <w:r w:rsidRPr="00610EC3">
              <w:rPr>
                <w:spacing w:val="-4"/>
                <w:sz w:val="20"/>
                <w:szCs w:val="20"/>
              </w:rPr>
              <w:t xml:space="preserve">т.р.               813584,518 </w:t>
            </w:r>
            <w:proofErr w:type="spellStart"/>
            <w:r w:rsidRPr="00610EC3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610EC3">
              <w:rPr>
                <w:spacing w:val="-4"/>
                <w:sz w:val="20"/>
                <w:szCs w:val="20"/>
              </w:rPr>
              <w:t xml:space="preserve">.                        790289,900 </w:t>
            </w:r>
            <w:proofErr w:type="spellStart"/>
            <w:r w:rsidRPr="00610EC3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610EC3">
              <w:rPr>
                <w:spacing w:val="-4"/>
                <w:sz w:val="20"/>
                <w:szCs w:val="20"/>
              </w:rPr>
              <w:t xml:space="preserve">                   787930,400т.р.</w:t>
            </w:r>
          </w:p>
          <w:p w14:paraId="5E2DCCEB" w14:textId="77777777" w:rsidR="00610EC3" w:rsidRPr="00610EC3" w:rsidRDefault="00610EC3" w:rsidP="00610EC3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610EC3">
              <w:rPr>
                <w:spacing w:val="-4"/>
                <w:sz w:val="20"/>
                <w:szCs w:val="20"/>
              </w:rPr>
              <w:t xml:space="preserve"> федеральный бюджет –       62053,900 </w:t>
            </w:r>
            <w:proofErr w:type="spellStart"/>
            <w:r w:rsidRPr="00610EC3">
              <w:rPr>
                <w:spacing w:val="-4"/>
                <w:sz w:val="20"/>
                <w:szCs w:val="20"/>
              </w:rPr>
              <w:t>т.руб</w:t>
            </w:r>
            <w:proofErr w:type="spellEnd"/>
            <w:r w:rsidRPr="00610EC3">
              <w:rPr>
                <w:spacing w:val="-4"/>
                <w:sz w:val="20"/>
                <w:szCs w:val="20"/>
              </w:rPr>
              <w:t xml:space="preserve">.               60115,400т.р.                           60277,100т.р.                      61925,400 </w:t>
            </w:r>
            <w:proofErr w:type="spellStart"/>
            <w:r w:rsidRPr="00610EC3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610EC3">
              <w:rPr>
                <w:spacing w:val="-4"/>
                <w:sz w:val="20"/>
                <w:szCs w:val="20"/>
              </w:rPr>
              <w:t>.</w:t>
            </w:r>
          </w:p>
          <w:p w14:paraId="1E1B3D19" w14:textId="77777777" w:rsidR="00610EC3" w:rsidRPr="00610EC3" w:rsidRDefault="00610EC3" w:rsidP="00610EC3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610EC3" w:rsidRPr="00610EC3" w14:paraId="3C79DE73" w14:textId="77777777" w:rsidTr="00610EC3">
        <w:trPr>
          <w:trHeight w:val="512"/>
        </w:trPr>
        <w:tc>
          <w:tcPr>
            <w:tcW w:w="775" w:type="dxa"/>
            <w:shd w:val="clear" w:color="auto" w:fill="auto"/>
          </w:tcPr>
          <w:p w14:paraId="25259B18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04" w:type="dxa"/>
            <w:shd w:val="clear" w:color="auto" w:fill="auto"/>
          </w:tcPr>
          <w:p w14:paraId="2EBBB8A5" w14:textId="77777777" w:rsidR="00610EC3" w:rsidRPr="00610EC3" w:rsidRDefault="00610EC3" w:rsidP="00610EC3">
            <w:pPr>
              <w:suppressLineNumbers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2A74C02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10EC3">
              <w:rPr>
                <w:rFonts w:eastAsia="Calibri"/>
                <w:sz w:val="20"/>
                <w:szCs w:val="20"/>
              </w:rPr>
              <w:t>1. 100% обеспечение д</w:t>
            </w: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етей в возрасте от 3 до 7 лет, проживающих в муниципальном образовании     </w:t>
            </w:r>
            <w:proofErr w:type="spellStart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Куйтунский</w:t>
            </w:r>
            <w:proofErr w:type="spellEnd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район, услугами дошкольного образования к концу 2023 года.</w:t>
            </w:r>
          </w:p>
          <w:p w14:paraId="171BE02A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2.Поощрение образовательных учреждений, активно внедряющих инновационные программы, </w:t>
            </w:r>
            <w:proofErr w:type="gramStart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победителей районного отбора</w:t>
            </w:r>
            <w:proofErr w:type="gramEnd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не получивших федеральной поддержки - 34 ОУ.</w:t>
            </w:r>
          </w:p>
          <w:p w14:paraId="2373736A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300 чел.</w:t>
            </w:r>
          </w:p>
          <w:p w14:paraId="1F1F8047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610EC3">
              <w:rPr>
                <w:sz w:val="20"/>
                <w:szCs w:val="20"/>
                <w:lang w:eastAsia="ar-SA"/>
              </w:rPr>
              <w:t xml:space="preserve">Выплата </w:t>
            </w:r>
            <w:r w:rsidRPr="00610EC3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– 50 чел.</w:t>
            </w:r>
          </w:p>
          <w:p w14:paraId="1688E44F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1CAB6D3D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610EC3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</w:t>
            </w:r>
            <w:proofErr w:type="gramStart"/>
            <w:r w:rsidRPr="00610EC3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% .</w:t>
            </w:r>
            <w:proofErr w:type="gramEnd"/>
          </w:p>
          <w:p w14:paraId="778A7C06" w14:textId="77777777" w:rsidR="00610EC3" w:rsidRPr="00610EC3" w:rsidRDefault="00610EC3" w:rsidP="00610EC3">
            <w:pPr>
              <w:suppressLineNumbers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610EC3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610EC3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16C4DB3B" w14:textId="77777777" w:rsidR="00610EC3" w:rsidRPr="00610EC3" w:rsidRDefault="00610EC3" w:rsidP="00610EC3">
            <w:pPr>
              <w:suppressLineNumbers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5.Укрепление материально-технической базы Управления образования администрации МО </w:t>
            </w:r>
            <w:proofErr w:type="spellStart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Куйтунский</w:t>
            </w:r>
            <w:proofErr w:type="spellEnd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район посредством поставки новейших средств информатизации на 70%</w:t>
            </w:r>
          </w:p>
          <w:p w14:paraId="191B3363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5.</w:t>
            </w:r>
            <w:proofErr w:type="gramStart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>1.Стабильность</w:t>
            </w:r>
            <w:proofErr w:type="gramEnd"/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 доли</w:t>
            </w: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438F2558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97,</w:t>
            </w:r>
            <w:proofErr w:type="gramStart"/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5  %</w:t>
            </w:r>
            <w:proofErr w:type="gramEnd"/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до 99,1 %.</w:t>
            </w:r>
          </w:p>
          <w:p w14:paraId="65988CA4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28584A18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5E1F3E61" w14:textId="77777777" w:rsidR="00610EC3" w:rsidRPr="00610EC3" w:rsidRDefault="00610EC3" w:rsidP="00610EC3">
            <w:pPr>
              <w:suppressLineNumbers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10EC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6FA8E9E6" w14:textId="77777777" w:rsidR="00610EC3" w:rsidRPr="00610EC3" w:rsidRDefault="00610EC3" w:rsidP="00610EC3">
            <w:pP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0EC3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9.</w:t>
            </w:r>
            <w:r w:rsidRPr="00610EC3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610EC3">
              <w:rPr>
                <w:rFonts w:eastAsia="Times New Roman"/>
                <w:kern w:val="0"/>
                <w:sz w:val="20"/>
                <w:szCs w:val="20"/>
                <w:lang w:val="en-US" w:eastAsia="ru-RU" w:bidi="ar-SA"/>
              </w:rPr>
              <w:t> </w:t>
            </w:r>
            <w:r w:rsidRPr="00610EC3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эффективности.</w:t>
            </w:r>
          </w:p>
          <w:p w14:paraId="3E221484" w14:textId="77777777" w:rsidR="00610EC3" w:rsidRPr="00610EC3" w:rsidRDefault="00610EC3" w:rsidP="00610EC3">
            <w:pPr>
              <w:suppressLineNumbers/>
              <w:ind w:right="88"/>
              <w:rPr>
                <w:sz w:val="20"/>
                <w:szCs w:val="20"/>
              </w:rPr>
            </w:pPr>
          </w:p>
        </w:tc>
      </w:tr>
    </w:tbl>
    <w:p w14:paraId="6B0FC839" w14:textId="77777777" w:rsidR="00610EC3" w:rsidRPr="00610EC3" w:rsidRDefault="00610EC3" w:rsidP="00610EC3">
      <w:pPr>
        <w:ind w:right="-31"/>
        <w:rPr>
          <w:sz w:val="20"/>
          <w:szCs w:val="20"/>
        </w:rPr>
      </w:pPr>
    </w:p>
    <w:p w14:paraId="5781256C" w14:textId="77777777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 xml:space="preserve">Приложение 2 к муниципальной программе «Образование» на 2021-2024 годы </w:t>
      </w:r>
    </w:p>
    <w:p w14:paraId="10857DAC" w14:textId="4B5130BD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610EC3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 2022</w:t>
      </w:r>
      <w:r w:rsidRPr="00610EC3">
        <w:rPr>
          <w:sz w:val="20"/>
          <w:szCs w:val="20"/>
        </w:rPr>
        <w:t xml:space="preserve"> г. № </w:t>
      </w:r>
      <w:r>
        <w:rPr>
          <w:sz w:val="20"/>
          <w:szCs w:val="20"/>
        </w:rPr>
        <w:t>394-п</w:t>
      </w:r>
    </w:p>
    <w:p w14:paraId="6C32F65D" w14:textId="77777777" w:rsidR="00610EC3" w:rsidRPr="00610EC3" w:rsidRDefault="00610EC3" w:rsidP="00610EC3">
      <w:pPr>
        <w:ind w:left="10065"/>
        <w:rPr>
          <w:sz w:val="20"/>
          <w:szCs w:val="20"/>
        </w:rPr>
      </w:pPr>
    </w:p>
    <w:p w14:paraId="7A22478A" w14:textId="77777777" w:rsidR="00610EC3" w:rsidRPr="00610EC3" w:rsidRDefault="00610EC3" w:rsidP="00610EC3">
      <w:pPr>
        <w:jc w:val="center"/>
        <w:rPr>
          <w:bCs/>
          <w:sz w:val="20"/>
          <w:szCs w:val="20"/>
        </w:rPr>
      </w:pPr>
      <w:r w:rsidRPr="00610EC3">
        <w:rPr>
          <w:bCs/>
          <w:sz w:val="20"/>
          <w:szCs w:val="20"/>
        </w:rPr>
        <w:t>Объем и источники финансирования</w:t>
      </w:r>
    </w:p>
    <w:p w14:paraId="101F7FC8" w14:textId="77777777" w:rsidR="00610EC3" w:rsidRPr="00610EC3" w:rsidRDefault="00610EC3" w:rsidP="00610EC3">
      <w:pPr>
        <w:tabs>
          <w:tab w:val="left" w:pos="7655"/>
        </w:tabs>
        <w:jc w:val="center"/>
        <w:rPr>
          <w:bCs/>
          <w:sz w:val="20"/>
          <w:szCs w:val="20"/>
        </w:rPr>
      </w:pPr>
      <w:r w:rsidRPr="00610EC3">
        <w:rPr>
          <w:bCs/>
          <w:sz w:val="20"/>
          <w:szCs w:val="20"/>
        </w:rPr>
        <w:t xml:space="preserve">муниципальной программы муниципального образования </w:t>
      </w:r>
      <w:proofErr w:type="spellStart"/>
      <w:r w:rsidRPr="00610EC3">
        <w:rPr>
          <w:bCs/>
          <w:sz w:val="20"/>
          <w:szCs w:val="20"/>
        </w:rPr>
        <w:t>Куйтунский</w:t>
      </w:r>
      <w:proofErr w:type="spellEnd"/>
      <w:r w:rsidRPr="00610EC3">
        <w:rPr>
          <w:bCs/>
          <w:sz w:val="20"/>
          <w:szCs w:val="20"/>
        </w:rPr>
        <w:t xml:space="preserve"> район «Образование</w:t>
      </w:r>
    </w:p>
    <w:p w14:paraId="2375DEDE" w14:textId="77777777" w:rsidR="00610EC3" w:rsidRPr="00610EC3" w:rsidRDefault="00610EC3" w:rsidP="00610EC3">
      <w:pPr>
        <w:tabs>
          <w:tab w:val="left" w:pos="7655"/>
        </w:tabs>
        <w:jc w:val="center"/>
        <w:rPr>
          <w:bCs/>
          <w:sz w:val="20"/>
          <w:szCs w:val="20"/>
        </w:rPr>
      </w:pPr>
      <w:r w:rsidRPr="00610EC3">
        <w:rPr>
          <w:bCs/>
          <w:sz w:val="20"/>
          <w:szCs w:val="20"/>
        </w:rPr>
        <w:t>на 2021-2024 годы»</w:t>
      </w:r>
    </w:p>
    <w:p w14:paraId="7BF3C1DD" w14:textId="77777777" w:rsidR="00610EC3" w:rsidRPr="00610EC3" w:rsidRDefault="00610EC3" w:rsidP="00610EC3">
      <w:pPr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436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410"/>
        <w:gridCol w:w="2693"/>
        <w:gridCol w:w="2126"/>
        <w:gridCol w:w="1701"/>
        <w:gridCol w:w="1701"/>
      </w:tblGrid>
      <w:tr w:rsidR="00610EC3" w:rsidRPr="00610EC3" w14:paraId="0845E791" w14:textId="77777777" w:rsidTr="00610EC3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259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1E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A2D2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Завесь период реализации</w:t>
            </w:r>
          </w:p>
          <w:p w14:paraId="72CEFBB9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335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 год</w:t>
            </w:r>
          </w:p>
          <w:p w14:paraId="3A025A6B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7D43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2022 год</w:t>
            </w:r>
          </w:p>
          <w:p w14:paraId="28F92445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35FE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2023 год</w:t>
            </w:r>
          </w:p>
          <w:p w14:paraId="58B143B0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EDD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2024год</w:t>
            </w:r>
          </w:p>
          <w:p w14:paraId="4BA15BA7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</w:tr>
      <w:tr w:rsidR="00610EC3" w:rsidRPr="00610EC3" w14:paraId="3EA18CEA" w14:textId="77777777" w:rsidTr="00610EC3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6D9B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B8A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43B9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  <w:p w14:paraId="2773D897" w14:textId="77777777" w:rsidR="00610EC3" w:rsidRPr="00610EC3" w:rsidRDefault="00610EC3" w:rsidP="00610EC3">
            <w:pPr>
              <w:widowControl/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E2B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BC5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98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184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78ECFC9D" w14:textId="77777777" w:rsidTr="00610EC3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BF6E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B14E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3109EF14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A1EA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610EC3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4186784,339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6B1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1142321,395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BF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1043460,686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4A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1007562,529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36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993439,729</w:t>
            </w:r>
          </w:p>
        </w:tc>
      </w:tr>
      <w:tr w:rsidR="00610EC3" w:rsidRPr="00610EC3" w14:paraId="7BF45218" w14:textId="77777777" w:rsidTr="00610EC3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0228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7A65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4192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kern w:val="2"/>
                <w:sz w:val="20"/>
                <w:szCs w:val="20"/>
              </w:rPr>
              <w:t>672202,212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3F7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201861,986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0E9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169760,768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D12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156995,529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8E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143583,929</w:t>
            </w:r>
          </w:p>
        </w:tc>
      </w:tr>
      <w:tr w:rsidR="00610EC3" w:rsidRPr="00610EC3" w14:paraId="7A10EE25" w14:textId="77777777" w:rsidTr="00610EC3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58CE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ADD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CEE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kern w:val="2"/>
                <w:sz w:val="20"/>
                <w:szCs w:val="20"/>
              </w:rPr>
              <w:t>244371,800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ED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728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912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C7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61925,400</w:t>
            </w:r>
          </w:p>
        </w:tc>
      </w:tr>
      <w:tr w:rsidR="00610EC3" w:rsidRPr="00610EC3" w14:paraId="7737C076" w14:textId="77777777" w:rsidTr="00610EC3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032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61B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CE3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kern w:val="2"/>
                <w:sz w:val="20"/>
                <w:szCs w:val="20"/>
              </w:rPr>
              <w:t>3270210,327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B9A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878405,509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96E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813584,518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087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790289,900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EB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787930,400</w:t>
            </w:r>
          </w:p>
        </w:tc>
      </w:tr>
      <w:tr w:rsidR="00610EC3" w:rsidRPr="00610EC3" w14:paraId="1C68C2FC" w14:textId="77777777" w:rsidTr="00610EC3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63B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68D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1CC8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E8EB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450D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113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1C3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</w:tr>
    </w:tbl>
    <w:p w14:paraId="7A0CF969" w14:textId="77777777" w:rsidR="00610EC3" w:rsidRPr="00610EC3" w:rsidRDefault="00610EC3" w:rsidP="00610EC3">
      <w:pPr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44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349"/>
        <w:gridCol w:w="64"/>
        <w:gridCol w:w="2693"/>
        <w:gridCol w:w="2126"/>
        <w:gridCol w:w="1701"/>
        <w:gridCol w:w="1701"/>
      </w:tblGrid>
      <w:tr w:rsidR="00610EC3" w:rsidRPr="00610EC3" w14:paraId="3615772B" w14:textId="77777777" w:rsidTr="00610EC3">
        <w:trPr>
          <w:trHeight w:val="363"/>
        </w:trPr>
        <w:tc>
          <w:tcPr>
            <w:tcW w:w="847" w:type="dxa"/>
            <w:shd w:val="clear" w:color="auto" w:fill="auto"/>
          </w:tcPr>
          <w:p w14:paraId="5EC9365E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7"/>
            <w:shd w:val="clear" w:color="auto" w:fill="auto"/>
          </w:tcPr>
          <w:p w14:paraId="68378C7D" w14:textId="77777777" w:rsidR="00610EC3" w:rsidRPr="00610EC3" w:rsidRDefault="00610EC3" w:rsidP="00610EC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610EC3" w:rsidRPr="00610EC3" w14:paraId="2B2C303E" w14:textId="77777777" w:rsidTr="00610EC3">
        <w:trPr>
          <w:trHeight w:val="542"/>
        </w:trPr>
        <w:tc>
          <w:tcPr>
            <w:tcW w:w="847" w:type="dxa"/>
            <w:shd w:val="clear" w:color="auto" w:fill="auto"/>
          </w:tcPr>
          <w:p w14:paraId="70898BB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67C1657C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015F31DF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3C08FA19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475,000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6F72DD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966F2A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  <w:p w14:paraId="733360CB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51530FA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904A994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  <w:vAlign w:val="center"/>
          </w:tcPr>
          <w:p w14:paraId="72EA8CE5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</w:tc>
      </w:tr>
      <w:tr w:rsidR="00610EC3" w:rsidRPr="00610EC3" w14:paraId="23ECA258" w14:textId="77777777" w:rsidTr="00610EC3">
        <w:trPr>
          <w:trHeight w:val="447"/>
        </w:trPr>
        <w:tc>
          <w:tcPr>
            <w:tcW w:w="847" w:type="dxa"/>
            <w:shd w:val="clear" w:color="auto" w:fill="auto"/>
          </w:tcPr>
          <w:p w14:paraId="5943888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0ED959E5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35A582B" w14:textId="77777777" w:rsidR="00610EC3" w:rsidRPr="00610EC3" w:rsidRDefault="00610EC3" w:rsidP="00610EC3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 xml:space="preserve">                   475,0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F5496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CED53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66F94FF5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7D5CCC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355DBC13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805070E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135,0</w:t>
            </w:r>
          </w:p>
        </w:tc>
      </w:tr>
      <w:tr w:rsidR="00610EC3" w:rsidRPr="00610EC3" w14:paraId="4E13976D" w14:textId="77777777" w:rsidTr="00610EC3">
        <w:trPr>
          <w:trHeight w:val="361"/>
        </w:trPr>
        <w:tc>
          <w:tcPr>
            <w:tcW w:w="847" w:type="dxa"/>
            <w:shd w:val="clear" w:color="auto" w:fill="auto"/>
          </w:tcPr>
          <w:p w14:paraId="481CBFEB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11FB6BD2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641BC5" w14:textId="77777777" w:rsidR="00610EC3" w:rsidRPr="00610EC3" w:rsidRDefault="00610EC3" w:rsidP="00610EC3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610EC3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8A5585" w14:textId="77777777" w:rsidR="00610EC3" w:rsidRPr="00610EC3" w:rsidRDefault="00610EC3" w:rsidP="00610EC3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610EC3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F9A06" w14:textId="77777777" w:rsidR="00610EC3" w:rsidRPr="00610EC3" w:rsidRDefault="00610EC3" w:rsidP="00610EC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5C48F54" w14:textId="77777777" w:rsidR="00610EC3" w:rsidRPr="00610EC3" w:rsidRDefault="00610EC3" w:rsidP="00610EC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0BB575F" w14:textId="77777777" w:rsidR="00610EC3" w:rsidRPr="00610EC3" w:rsidRDefault="00610EC3" w:rsidP="00610EC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</w:tr>
      <w:tr w:rsidR="00610EC3" w:rsidRPr="00610EC3" w14:paraId="1DA03981" w14:textId="77777777" w:rsidTr="00610EC3">
        <w:trPr>
          <w:trHeight w:val="424"/>
        </w:trPr>
        <w:tc>
          <w:tcPr>
            <w:tcW w:w="847" w:type="dxa"/>
            <w:shd w:val="clear" w:color="auto" w:fill="auto"/>
          </w:tcPr>
          <w:p w14:paraId="60A5081D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3635205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701" w:type="dxa"/>
          </w:tcPr>
          <w:p w14:paraId="2F279C3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171503FB" w14:textId="77777777" w:rsidTr="00610EC3">
        <w:tc>
          <w:tcPr>
            <w:tcW w:w="847" w:type="dxa"/>
            <w:shd w:val="clear" w:color="auto" w:fill="auto"/>
          </w:tcPr>
          <w:p w14:paraId="26CACFB3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D8EC498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7918C864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6CCA7FA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4550134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C0A7F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B857A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0CCC5CE9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290,0</w:t>
            </w:r>
          </w:p>
        </w:tc>
      </w:tr>
      <w:tr w:rsidR="00610EC3" w:rsidRPr="00610EC3" w14:paraId="2E21FEB4" w14:textId="77777777" w:rsidTr="00610EC3">
        <w:tc>
          <w:tcPr>
            <w:tcW w:w="847" w:type="dxa"/>
            <w:shd w:val="clear" w:color="auto" w:fill="auto"/>
          </w:tcPr>
          <w:p w14:paraId="1C46638A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65772E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699F593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B6F0EC1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5A973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2887B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268A9926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290,0</w:t>
            </w:r>
          </w:p>
        </w:tc>
      </w:tr>
      <w:tr w:rsidR="00610EC3" w:rsidRPr="00610EC3" w14:paraId="7506E1C6" w14:textId="77777777" w:rsidTr="00610EC3">
        <w:tc>
          <w:tcPr>
            <w:tcW w:w="847" w:type="dxa"/>
            <w:shd w:val="clear" w:color="auto" w:fill="auto"/>
          </w:tcPr>
          <w:p w14:paraId="6935063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3B9EF5" w14:textId="77777777" w:rsidR="00610EC3" w:rsidRPr="00610EC3" w:rsidRDefault="00610EC3" w:rsidP="00610EC3">
            <w:pPr>
              <w:suppressLineNumbers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44DDAF8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9D63E4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EF525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F4265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1792C7C7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2AE9652F" w14:textId="77777777" w:rsidTr="00610EC3">
        <w:trPr>
          <w:trHeight w:val="460"/>
        </w:trPr>
        <w:tc>
          <w:tcPr>
            <w:tcW w:w="847" w:type="dxa"/>
            <w:shd w:val="clear" w:color="auto" w:fill="auto"/>
          </w:tcPr>
          <w:p w14:paraId="241069E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24BACDC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EC3">
              <w:rPr>
                <w:b/>
                <w:sz w:val="20"/>
                <w:szCs w:val="20"/>
              </w:rPr>
              <w:t>Подпрограмма  3</w:t>
            </w:r>
            <w:proofErr w:type="gramEnd"/>
            <w:r w:rsidRPr="00610EC3">
              <w:rPr>
                <w:b/>
                <w:sz w:val="20"/>
                <w:szCs w:val="20"/>
              </w:rPr>
              <w:t>. «Успешный ребёнок»</w:t>
            </w:r>
          </w:p>
        </w:tc>
        <w:tc>
          <w:tcPr>
            <w:tcW w:w="1701" w:type="dxa"/>
          </w:tcPr>
          <w:p w14:paraId="2D76355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5DD0EB18" w14:textId="77777777" w:rsidTr="00610EC3">
        <w:tc>
          <w:tcPr>
            <w:tcW w:w="847" w:type="dxa"/>
            <w:shd w:val="clear" w:color="auto" w:fill="auto"/>
          </w:tcPr>
          <w:p w14:paraId="56DB8B5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3F7DB5EA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54B8B104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C6BCC94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5E9439B5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6BCD4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6F652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54947171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600,0</w:t>
            </w:r>
          </w:p>
        </w:tc>
      </w:tr>
      <w:tr w:rsidR="00610EC3" w:rsidRPr="00610EC3" w14:paraId="10685202" w14:textId="77777777" w:rsidTr="00610EC3">
        <w:tc>
          <w:tcPr>
            <w:tcW w:w="847" w:type="dxa"/>
            <w:shd w:val="clear" w:color="auto" w:fill="auto"/>
          </w:tcPr>
          <w:p w14:paraId="32D7D8E7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1DA8DFF3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2A4326F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02FBF44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95FC1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B56F6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4AF41221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600,0</w:t>
            </w:r>
          </w:p>
        </w:tc>
      </w:tr>
      <w:tr w:rsidR="00610EC3" w:rsidRPr="00610EC3" w14:paraId="76E6AE94" w14:textId="77777777" w:rsidTr="00610EC3">
        <w:tc>
          <w:tcPr>
            <w:tcW w:w="847" w:type="dxa"/>
            <w:shd w:val="clear" w:color="auto" w:fill="auto"/>
          </w:tcPr>
          <w:p w14:paraId="0D1EDE4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74425BE6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CC8E67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27FC50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AB6A5E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C07CBF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22880EC" w14:textId="77777777" w:rsidR="00610EC3" w:rsidRPr="00610EC3" w:rsidRDefault="00610EC3" w:rsidP="00610EC3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610EC3" w:rsidRPr="00610EC3" w14:paraId="4B943236" w14:textId="77777777" w:rsidTr="00610EC3">
        <w:trPr>
          <w:trHeight w:val="439"/>
        </w:trPr>
        <w:tc>
          <w:tcPr>
            <w:tcW w:w="847" w:type="dxa"/>
            <w:shd w:val="clear" w:color="auto" w:fill="auto"/>
          </w:tcPr>
          <w:p w14:paraId="0AC4639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2B2D9390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EC3">
              <w:rPr>
                <w:b/>
                <w:sz w:val="20"/>
                <w:szCs w:val="20"/>
              </w:rPr>
              <w:t>Подпрограмма  4</w:t>
            </w:r>
            <w:proofErr w:type="gramEnd"/>
            <w:r w:rsidRPr="00610EC3">
              <w:rPr>
                <w:b/>
                <w:sz w:val="20"/>
                <w:szCs w:val="20"/>
              </w:rPr>
              <w:t>. «Здоровый ребёнок»</w:t>
            </w:r>
          </w:p>
        </w:tc>
        <w:tc>
          <w:tcPr>
            <w:tcW w:w="1701" w:type="dxa"/>
          </w:tcPr>
          <w:p w14:paraId="0E82D0E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3659EB7C" w14:textId="77777777" w:rsidTr="00610EC3">
        <w:trPr>
          <w:trHeight w:val="577"/>
        </w:trPr>
        <w:tc>
          <w:tcPr>
            <w:tcW w:w="847" w:type="dxa"/>
            <w:shd w:val="clear" w:color="auto" w:fill="auto"/>
          </w:tcPr>
          <w:p w14:paraId="0F571FBB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1C6901CF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03771082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09C10872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24657,815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D6DC04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9864,200</w:t>
            </w:r>
          </w:p>
        </w:tc>
        <w:tc>
          <w:tcPr>
            <w:tcW w:w="2126" w:type="dxa"/>
            <w:shd w:val="clear" w:color="auto" w:fill="auto"/>
          </w:tcPr>
          <w:p w14:paraId="067531F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6401,615</w:t>
            </w:r>
          </w:p>
        </w:tc>
        <w:tc>
          <w:tcPr>
            <w:tcW w:w="1701" w:type="dxa"/>
            <w:shd w:val="clear" w:color="auto" w:fill="auto"/>
          </w:tcPr>
          <w:p w14:paraId="590B8F7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4196,0</w:t>
            </w:r>
          </w:p>
        </w:tc>
        <w:tc>
          <w:tcPr>
            <w:tcW w:w="1701" w:type="dxa"/>
            <w:shd w:val="clear" w:color="auto" w:fill="auto"/>
          </w:tcPr>
          <w:p w14:paraId="2B8C099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4196,0</w:t>
            </w:r>
          </w:p>
        </w:tc>
      </w:tr>
      <w:tr w:rsidR="00610EC3" w:rsidRPr="00610EC3" w14:paraId="65C44C8D" w14:textId="77777777" w:rsidTr="00610EC3">
        <w:tc>
          <w:tcPr>
            <w:tcW w:w="847" w:type="dxa"/>
            <w:shd w:val="clear" w:color="auto" w:fill="auto"/>
          </w:tcPr>
          <w:p w14:paraId="32ABBBE7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01546E2E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1F138559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6701,688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AEF685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1155,291</w:t>
            </w:r>
          </w:p>
        </w:tc>
        <w:tc>
          <w:tcPr>
            <w:tcW w:w="2126" w:type="dxa"/>
            <w:shd w:val="clear" w:color="auto" w:fill="auto"/>
          </w:tcPr>
          <w:p w14:paraId="5D83DCF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1925,797</w:t>
            </w:r>
          </w:p>
        </w:tc>
        <w:tc>
          <w:tcPr>
            <w:tcW w:w="1701" w:type="dxa"/>
            <w:shd w:val="clear" w:color="auto" w:fill="auto"/>
          </w:tcPr>
          <w:p w14:paraId="26C0C6C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1810,300</w:t>
            </w:r>
          </w:p>
        </w:tc>
        <w:tc>
          <w:tcPr>
            <w:tcW w:w="1701" w:type="dxa"/>
            <w:shd w:val="clear" w:color="auto" w:fill="auto"/>
          </w:tcPr>
          <w:p w14:paraId="4C975C7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1810,300</w:t>
            </w:r>
          </w:p>
        </w:tc>
      </w:tr>
      <w:tr w:rsidR="00610EC3" w:rsidRPr="00610EC3" w14:paraId="234FB07F" w14:textId="77777777" w:rsidTr="00610EC3">
        <w:tc>
          <w:tcPr>
            <w:tcW w:w="847" w:type="dxa"/>
            <w:shd w:val="clear" w:color="auto" w:fill="auto"/>
          </w:tcPr>
          <w:p w14:paraId="36B9A3F3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0AD37C3E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6E521DA1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17956,127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F4791C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8708,909</w:t>
            </w:r>
          </w:p>
        </w:tc>
        <w:tc>
          <w:tcPr>
            <w:tcW w:w="2126" w:type="dxa"/>
            <w:shd w:val="clear" w:color="auto" w:fill="auto"/>
          </w:tcPr>
          <w:p w14:paraId="57B0C63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4475,818</w:t>
            </w:r>
          </w:p>
        </w:tc>
        <w:tc>
          <w:tcPr>
            <w:tcW w:w="1701" w:type="dxa"/>
            <w:shd w:val="clear" w:color="auto" w:fill="auto"/>
          </w:tcPr>
          <w:p w14:paraId="33B182B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2385,700</w:t>
            </w:r>
          </w:p>
        </w:tc>
        <w:tc>
          <w:tcPr>
            <w:tcW w:w="1701" w:type="dxa"/>
            <w:shd w:val="clear" w:color="auto" w:fill="auto"/>
          </w:tcPr>
          <w:p w14:paraId="3BF0E36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2385,700</w:t>
            </w:r>
          </w:p>
        </w:tc>
      </w:tr>
      <w:tr w:rsidR="00610EC3" w:rsidRPr="00610EC3" w14:paraId="6ED19934" w14:textId="77777777" w:rsidTr="00610EC3">
        <w:tc>
          <w:tcPr>
            <w:tcW w:w="847" w:type="dxa"/>
            <w:shd w:val="clear" w:color="auto" w:fill="auto"/>
          </w:tcPr>
          <w:p w14:paraId="4332AAB7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09CBF943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1263D7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3107B3B" w14:textId="77777777" w:rsidR="00610EC3" w:rsidRPr="00610EC3" w:rsidRDefault="00610EC3" w:rsidP="00610EC3">
            <w:pPr>
              <w:jc w:val="center"/>
              <w:rPr>
                <w:bCs/>
                <w:sz w:val="20"/>
                <w:szCs w:val="20"/>
              </w:rPr>
            </w:pPr>
            <w:r w:rsidRPr="00610E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A547C7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636FE7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6CD58B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</w:tr>
      <w:tr w:rsidR="00610EC3" w:rsidRPr="00610EC3" w14:paraId="42E0F212" w14:textId="77777777" w:rsidTr="00610EC3">
        <w:trPr>
          <w:trHeight w:val="439"/>
        </w:trPr>
        <w:tc>
          <w:tcPr>
            <w:tcW w:w="847" w:type="dxa"/>
            <w:shd w:val="clear" w:color="auto" w:fill="auto"/>
          </w:tcPr>
          <w:p w14:paraId="79EF649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6FF2C2B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EC3">
              <w:rPr>
                <w:b/>
                <w:sz w:val="20"/>
                <w:szCs w:val="20"/>
              </w:rPr>
              <w:t>Подпрограмма  5</w:t>
            </w:r>
            <w:proofErr w:type="gramEnd"/>
            <w:r w:rsidRPr="00610EC3">
              <w:rPr>
                <w:b/>
                <w:sz w:val="20"/>
                <w:szCs w:val="20"/>
              </w:rPr>
              <w:t>.  «Современное оборудование»</w:t>
            </w:r>
          </w:p>
        </w:tc>
        <w:tc>
          <w:tcPr>
            <w:tcW w:w="1701" w:type="dxa"/>
          </w:tcPr>
          <w:p w14:paraId="4F24691A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3813DFA6" w14:textId="77777777" w:rsidTr="00610EC3">
        <w:tc>
          <w:tcPr>
            <w:tcW w:w="847" w:type="dxa"/>
            <w:shd w:val="clear" w:color="auto" w:fill="auto"/>
          </w:tcPr>
          <w:p w14:paraId="4AB37E6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6304CB12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49EF5E56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7F02D93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5481,620</w:t>
            </w:r>
          </w:p>
          <w:p w14:paraId="2B52FF6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2A1BBFF2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950,320</w:t>
            </w:r>
          </w:p>
        </w:tc>
        <w:tc>
          <w:tcPr>
            <w:tcW w:w="2126" w:type="dxa"/>
            <w:shd w:val="clear" w:color="auto" w:fill="auto"/>
          </w:tcPr>
          <w:p w14:paraId="059F77F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2864,300</w:t>
            </w:r>
          </w:p>
        </w:tc>
        <w:tc>
          <w:tcPr>
            <w:tcW w:w="1701" w:type="dxa"/>
            <w:shd w:val="clear" w:color="auto" w:fill="auto"/>
          </w:tcPr>
          <w:p w14:paraId="51CAECE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70EFBC3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1317,0</w:t>
            </w:r>
          </w:p>
        </w:tc>
      </w:tr>
      <w:tr w:rsidR="00610EC3" w:rsidRPr="00610EC3" w14:paraId="04D57ADD" w14:textId="77777777" w:rsidTr="00610EC3">
        <w:tc>
          <w:tcPr>
            <w:tcW w:w="847" w:type="dxa"/>
            <w:shd w:val="clear" w:color="auto" w:fill="auto"/>
          </w:tcPr>
          <w:p w14:paraId="6D77A52A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22082F80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F130310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2491,020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769542F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507,020</w:t>
            </w:r>
          </w:p>
        </w:tc>
        <w:tc>
          <w:tcPr>
            <w:tcW w:w="2126" w:type="dxa"/>
            <w:shd w:val="clear" w:color="auto" w:fill="auto"/>
          </w:tcPr>
          <w:p w14:paraId="6ECF3A9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1229,0</w:t>
            </w:r>
          </w:p>
        </w:tc>
        <w:tc>
          <w:tcPr>
            <w:tcW w:w="1701" w:type="dxa"/>
            <w:shd w:val="clear" w:color="auto" w:fill="auto"/>
          </w:tcPr>
          <w:p w14:paraId="1F083A9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19BD0E2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405,0</w:t>
            </w:r>
          </w:p>
        </w:tc>
      </w:tr>
      <w:tr w:rsidR="00610EC3" w:rsidRPr="00610EC3" w14:paraId="7182ED19" w14:textId="77777777" w:rsidTr="00610EC3">
        <w:tc>
          <w:tcPr>
            <w:tcW w:w="847" w:type="dxa"/>
            <w:shd w:val="clear" w:color="auto" w:fill="auto"/>
          </w:tcPr>
          <w:p w14:paraId="0CD731B3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369A6975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CCC87A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2990,300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D7C8C20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443,3</w:t>
            </w:r>
          </w:p>
        </w:tc>
        <w:tc>
          <w:tcPr>
            <w:tcW w:w="2126" w:type="dxa"/>
            <w:shd w:val="clear" w:color="auto" w:fill="auto"/>
          </w:tcPr>
          <w:p w14:paraId="1E18708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1635,0</w:t>
            </w:r>
          </w:p>
        </w:tc>
        <w:tc>
          <w:tcPr>
            <w:tcW w:w="1701" w:type="dxa"/>
            <w:shd w:val="clear" w:color="auto" w:fill="auto"/>
          </w:tcPr>
          <w:p w14:paraId="2AA1E12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F46930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912,0</w:t>
            </w:r>
          </w:p>
        </w:tc>
      </w:tr>
      <w:tr w:rsidR="00610EC3" w:rsidRPr="00610EC3" w14:paraId="14147506" w14:textId="77777777" w:rsidTr="00610EC3">
        <w:tc>
          <w:tcPr>
            <w:tcW w:w="847" w:type="dxa"/>
            <w:shd w:val="clear" w:color="auto" w:fill="auto"/>
          </w:tcPr>
          <w:p w14:paraId="46CEC07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04BA2365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3EC99D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6D6467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5590A3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3EA679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94733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0D91CD8F" w14:textId="77777777" w:rsidTr="00610EC3">
        <w:trPr>
          <w:trHeight w:val="439"/>
        </w:trPr>
        <w:tc>
          <w:tcPr>
            <w:tcW w:w="847" w:type="dxa"/>
            <w:shd w:val="clear" w:color="auto" w:fill="auto"/>
          </w:tcPr>
          <w:p w14:paraId="6FDA269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1F06932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EC3">
              <w:rPr>
                <w:b/>
                <w:sz w:val="20"/>
                <w:szCs w:val="20"/>
              </w:rPr>
              <w:t>Подпрограмма  6</w:t>
            </w:r>
            <w:proofErr w:type="gramEnd"/>
            <w:r w:rsidRPr="00610EC3">
              <w:rPr>
                <w:b/>
                <w:sz w:val="20"/>
                <w:szCs w:val="20"/>
              </w:rPr>
              <w:t>.  «Школьный автобус»</w:t>
            </w:r>
          </w:p>
        </w:tc>
        <w:tc>
          <w:tcPr>
            <w:tcW w:w="1701" w:type="dxa"/>
          </w:tcPr>
          <w:p w14:paraId="5A47BFB1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140C0357" w14:textId="77777777" w:rsidTr="00610EC3">
        <w:tc>
          <w:tcPr>
            <w:tcW w:w="847" w:type="dxa"/>
            <w:shd w:val="clear" w:color="auto" w:fill="auto"/>
          </w:tcPr>
          <w:p w14:paraId="2D879BC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466FD6F1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4B95B77D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49AD0B6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11743,030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E9A615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5394AC3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860,0</w:t>
            </w:r>
          </w:p>
        </w:tc>
        <w:tc>
          <w:tcPr>
            <w:tcW w:w="1701" w:type="dxa"/>
            <w:shd w:val="clear" w:color="auto" w:fill="auto"/>
          </w:tcPr>
          <w:p w14:paraId="09A02FA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3341,0</w:t>
            </w:r>
          </w:p>
        </w:tc>
        <w:tc>
          <w:tcPr>
            <w:tcW w:w="1701" w:type="dxa"/>
            <w:shd w:val="clear" w:color="auto" w:fill="auto"/>
          </w:tcPr>
          <w:p w14:paraId="6151A3F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5154,0</w:t>
            </w:r>
          </w:p>
        </w:tc>
      </w:tr>
      <w:tr w:rsidR="00610EC3" w:rsidRPr="00610EC3" w14:paraId="6119D9C0" w14:textId="77777777" w:rsidTr="00610EC3">
        <w:tc>
          <w:tcPr>
            <w:tcW w:w="847" w:type="dxa"/>
            <w:shd w:val="clear" w:color="auto" w:fill="auto"/>
          </w:tcPr>
          <w:p w14:paraId="2BE8D47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1E2B5AA8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0041A3D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4411,030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136590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4D021BB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860,0</w:t>
            </w:r>
          </w:p>
        </w:tc>
        <w:tc>
          <w:tcPr>
            <w:tcW w:w="1701" w:type="dxa"/>
            <w:shd w:val="clear" w:color="auto" w:fill="auto"/>
          </w:tcPr>
          <w:p w14:paraId="64ED155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709,0</w:t>
            </w:r>
          </w:p>
        </w:tc>
        <w:tc>
          <w:tcPr>
            <w:tcW w:w="1701" w:type="dxa"/>
            <w:shd w:val="clear" w:color="auto" w:fill="auto"/>
          </w:tcPr>
          <w:p w14:paraId="7659763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454,0</w:t>
            </w:r>
          </w:p>
        </w:tc>
      </w:tr>
      <w:tr w:rsidR="00610EC3" w:rsidRPr="00610EC3" w14:paraId="3D1ADF6A" w14:textId="77777777" w:rsidTr="00610EC3">
        <w:tc>
          <w:tcPr>
            <w:tcW w:w="847" w:type="dxa"/>
            <w:shd w:val="clear" w:color="auto" w:fill="auto"/>
          </w:tcPr>
          <w:p w14:paraId="37C381A1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6250C006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4EE38B6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7332,0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A67FDD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5281A12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211428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2632,0</w:t>
            </w:r>
          </w:p>
        </w:tc>
        <w:tc>
          <w:tcPr>
            <w:tcW w:w="1701" w:type="dxa"/>
            <w:shd w:val="clear" w:color="auto" w:fill="auto"/>
          </w:tcPr>
          <w:p w14:paraId="7B31B5D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4700,0</w:t>
            </w:r>
          </w:p>
        </w:tc>
      </w:tr>
      <w:tr w:rsidR="00610EC3" w:rsidRPr="00610EC3" w14:paraId="142E1390" w14:textId="77777777" w:rsidTr="00610EC3">
        <w:trPr>
          <w:trHeight w:val="439"/>
        </w:trPr>
        <w:tc>
          <w:tcPr>
            <w:tcW w:w="847" w:type="dxa"/>
            <w:shd w:val="clear" w:color="auto" w:fill="auto"/>
          </w:tcPr>
          <w:p w14:paraId="4AF9B05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67EFA4DE" w14:textId="77777777" w:rsidR="00610EC3" w:rsidRPr="00610EC3" w:rsidRDefault="00610EC3" w:rsidP="00610EC3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  <w:p w14:paraId="6F94C49E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EC3">
              <w:rPr>
                <w:b/>
                <w:sz w:val="20"/>
                <w:szCs w:val="20"/>
              </w:rPr>
              <w:t>Подпрограмма  7</w:t>
            </w:r>
            <w:proofErr w:type="gramEnd"/>
            <w:r w:rsidRPr="00610EC3">
              <w:rPr>
                <w:b/>
                <w:sz w:val="20"/>
                <w:szCs w:val="20"/>
              </w:rPr>
              <w:t>.  «Комплексная безопасность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14:paraId="3947D7C9" w14:textId="77777777" w:rsidR="00610EC3" w:rsidRPr="00610EC3" w:rsidRDefault="00610EC3" w:rsidP="00610EC3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</w:tr>
      <w:tr w:rsidR="00610EC3" w:rsidRPr="00610EC3" w14:paraId="106D7533" w14:textId="77777777" w:rsidTr="00610EC3">
        <w:trPr>
          <w:trHeight w:val="654"/>
        </w:trPr>
        <w:tc>
          <w:tcPr>
            <w:tcW w:w="847" w:type="dxa"/>
            <w:shd w:val="clear" w:color="auto" w:fill="auto"/>
          </w:tcPr>
          <w:p w14:paraId="46B1311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16B5E90C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5BBA3E16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12ECABD6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38110,313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C88DC0E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496EB81D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15763,179</w:t>
            </w:r>
          </w:p>
        </w:tc>
        <w:tc>
          <w:tcPr>
            <w:tcW w:w="1701" w:type="dxa"/>
            <w:shd w:val="clear" w:color="auto" w:fill="auto"/>
          </w:tcPr>
          <w:p w14:paraId="3799FEC3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2953,0</w:t>
            </w:r>
          </w:p>
        </w:tc>
        <w:tc>
          <w:tcPr>
            <w:tcW w:w="1701" w:type="dxa"/>
          </w:tcPr>
          <w:p w14:paraId="29CF4A98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8345,0</w:t>
            </w:r>
          </w:p>
        </w:tc>
      </w:tr>
      <w:tr w:rsidR="00610EC3" w:rsidRPr="00610EC3" w14:paraId="76349FA0" w14:textId="77777777" w:rsidTr="00610EC3">
        <w:tc>
          <w:tcPr>
            <w:tcW w:w="847" w:type="dxa"/>
            <w:shd w:val="clear" w:color="auto" w:fill="auto"/>
          </w:tcPr>
          <w:p w14:paraId="5235E00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77E100E0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DEB8D62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30507,313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09BB3C2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104BD413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14518,179</w:t>
            </w:r>
          </w:p>
        </w:tc>
        <w:tc>
          <w:tcPr>
            <w:tcW w:w="1701" w:type="dxa"/>
            <w:shd w:val="clear" w:color="auto" w:fill="auto"/>
          </w:tcPr>
          <w:p w14:paraId="48139207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14:paraId="31D5E811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2470,0</w:t>
            </w:r>
          </w:p>
        </w:tc>
      </w:tr>
      <w:tr w:rsidR="00610EC3" w:rsidRPr="00610EC3" w14:paraId="672D17BB" w14:textId="77777777" w:rsidTr="00610EC3">
        <w:tc>
          <w:tcPr>
            <w:tcW w:w="847" w:type="dxa"/>
            <w:shd w:val="clear" w:color="auto" w:fill="auto"/>
          </w:tcPr>
          <w:p w14:paraId="5BDCB9F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3DD6B728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13D5A7C" w14:textId="77777777" w:rsidR="00610EC3" w:rsidRPr="00610EC3" w:rsidRDefault="00610EC3" w:rsidP="00610EC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rFonts w:eastAsia="Times New Roman"/>
                <w:spacing w:val="-4"/>
                <w:sz w:val="20"/>
                <w:szCs w:val="20"/>
              </w:rPr>
              <w:t>7603,0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9C548E5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08A7128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1245,0</w:t>
            </w:r>
          </w:p>
        </w:tc>
        <w:tc>
          <w:tcPr>
            <w:tcW w:w="1701" w:type="dxa"/>
            <w:shd w:val="clear" w:color="auto" w:fill="auto"/>
          </w:tcPr>
          <w:p w14:paraId="5A23B796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483,0</w:t>
            </w:r>
          </w:p>
        </w:tc>
        <w:tc>
          <w:tcPr>
            <w:tcW w:w="1701" w:type="dxa"/>
          </w:tcPr>
          <w:p w14:paraId="2746EE34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5875,0</w:t>
            </w:r>
          </w:p>
        </w:tc>
      </w:tr>
      <w:tr w:rsidR="00610EC3" w:rsidRPr="00610EC3" w14:paraId="35A6B79C" w14:textId="77777777" w:rsidTr="00610EC3">
        <w:tc>
          <w:tcPr>
            <w:tcW w:w="847" w:type="dxa"/>
            <w:shd w:val="clear" w:color="auto" w:fill="auto"/>
          </w:tcPr>
          <w:p w14:paraId="47F44EC7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027F0D13" w14:textId="77777777" w:rsidR="00610EC3" w:rsidRPr="00610EC3" w:rsidRDefault="00610EC3" w:rsidP="00610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701" w:type="dxa"/>
          </w:tcPr>
          <w:p w14:paraId="5F255124" w14:textId="77777777" w:rsidR="00610EC3" w:rsidRPr="00610EC3" w:rsidRDefault="00610EC3" w:rsidP="00610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11914CBA" w14:textId="77777777" w:rsidTr="00610EC3">
        <w:tc>
          <w:tcPr>
            <w:tcW w:w="847" w:type="dxa"/>
            <w:shd w:val="clear" w:color="auto" w:fill="auto"/>
          </w:tcPr>
          <w:p w14:paraId="57DEAAD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144E06A1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10610B42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75F9A25D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27985,379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4D6BD41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5850,979</w:t>
            </w:r>
          </w:p>
        </w:tc>
        <w:tc>
          <w:tcPr>
            <w:tcW w:w="2126" w:type="dxa"/>
            <w:shd w:val="clear" w:color="auto" w:fill="auto"/>
          </w:tcPr>
          <w:p w14:paraId="3D2716A5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22134,400</w:t>
            </w:r>
          </w:p>
        </w:tc>
        <w:tc>
          <w:tcPr>
            <w:tcW w:w="1701" w:type="dxa"/>
            <w:shd w:val="clear" w:color="auto" w:fill="auto"/>
          </w:tcPr>
          <w:p w14:paraId="1F9C7BFB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14CFCF6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699DC114" w14:textId="77777777" w:rsidTr="00610EC3">
        <w:tc>
          <w:tcPr>
            <w:tcW w:w="847" w:type="dxa"/>
            <w:shd w:val="clear" w:color="auto" w:fill="auto"/>
          </w:tcPr>
          <w:p w14:paraId="0E392981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41F9FA9A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2E0FBD63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5783,079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CE157D5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1322,079</w:t>
            </w:r>
          </w:p>
        </w:tc>
        <w:tc>
          <w:tcPr>
            <w:tcW w:w="2126" w:type="dxa"/>
            <w:shd w:val="clear" w:color="auto" w:fill="auto"/>
          </w:tcPr>
          <w:p w14:paraId="5BF34A30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4461,0</w:t>
            </w:r>
          </w:p>
        </w:tc>
        <w:tc>
          <w:tcPr>
            <w:tcW w:w="1701" w:type="dxa"/>
            <w:shd w:val="clear" w:color="auto" w:fill="auto"/>
          </w:tcPr>
          <w:p w14:paraId="1F71FC0A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2DED4FC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4A62DA03" w14:textId="77777777" w:rsidTr="00610EC3">
        <w:tc>
          <w:tcPr>
            <w:tcW w:w="847" w:type="dxa"/>
            <w:shd w:val="clear" w:color="auto" w:fill="auto"/>
          </w:tcPr>
          <w:p w14:paraId="64050E14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30FA1219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04951417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6306303" w14:textId="77777777" w:rsidR="00610EC3" w:rsidRPr="00610EC3" w:rsidRDefault="00610EC3" w:rsidP="00610EC3">
            <w:pPr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9534DD1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BDD4210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23C324F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2AAE13DF" w14:textId="77777777" w:rsidTr="00610EC3">
        <w:tc>
          <w:tcPr>
            <w:tcW w:w="847" w:type="dxa"/>
            <w:shd w:val="clear" w:color="auto" w:fill="auto"/>
          </w:tcPr>
          <w:p w14:paraId="4D5292B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73D31FFD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057F1EE1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22202,300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8D05BDA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4528,9</w:t>
            </w:r>
          </w:p>
        </w:tc>
        <w:tc>
          <w:tcPr>
            <w:tcW w:w="2126" w:type="dxa"/>
            <w:shd w:val="clear" w:color="auto" w:fill="auto"/>
          </w:tcPr>
          <w:p w14:paraId="6C60AA49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17673,400</w:t>
            </w:r>
          </w:p>
        </w:tc>
        <w:tc>
          <w:tcPr>
            <w:tcW w:w="1701" w:type="dxa"/>
            <w:shd w:val="clear" w:color="auto" w:fill="auto"/>
          </w:tcPr>
          <w:p w14:paraId="5371A888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A5B468B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3057B75B" w14:textId="77777777" w:rsidTr="00610EC3">
        <w:tc>
          <w:tcPr>
            <w:tcW w:w="847" w:type="dxa"/>
            <w:shd w:val="clear" w:color="auto" w:fill="auto"/>
          </w:tcPr>
          <w:p w14:paraId="733D0F86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08898CC2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shd w:val="clear" w:color="auto" w:fill="auto"/>
          </w:tcPr>
          <w:p w14:paraId="1FE9925F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EA0FA36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0ABD031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A5EDB31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40BB626" w14:textId="77777777" w:rsidR="00610EC3" w:rsidRPr="00610EC3" w:rsidRDefault="00610EC3" w:rsidP="00610E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</w:tr>
      <w:tr w:rsidR="00610EC3" w:rsidRPr="00610EC3" w14:paraId="194125EF" w14:textId="77777777" w:rsidTr="00610EC3">
        <w:trPr>
          <w:trHeight w:val="550"/>
        </w:trPr>
        <w:tc>
          <w:tcPr>
            <w:tcW w:w="847" w:type="dxa"/>
            <w:shd w:val="clear" w:color="auto" w:fill="auto"/>
          </w:tcPr>
          <w:p w14:paraId="3021F8F3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</w:t>
            </w:r>
          </w:p>
        </w:tc>
        <w:tc>
          <w:tcPr>
            <w:tcW w:w="11911" w:type="dxa"/>
            <w:gridSpan w:val="6"/>
            <w:shd w:val="clear" w:color="auto" w:fill="FFFFFF" w:themeFill="background1"/>
          </w:tcPr>
          <w:p w14:paraId="2258426B" w14:textId="77777777" w:rsidR="00610EC3" w:rsidRPr="00610EC3" w:rsidRDefault="00610EC3" w:rsidP="00610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 xml:space="preserve">Подпрограмма    9.  «Обеспечение реализации муниципальной </w:t>
            </w:r>
            <w:proofErr w:type="gramStart"/>
            <w:r w:rsidRPr="00610EC3">
              <w:rPr>
                <w:b/>
                <w:sz w:val="20"/>
                <w:szCs w:val="20"/>
              </w:rPr>
              <w:t>программы »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14:paraId="2EF8C8EE" w14:textId="77777777" w:rsidR="00610EC3" w:rsidRPr="00610EC3" w:rsidRDefault="00610EC3" w:rsidP="00610E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EC3" w:rsidRPr="00610EC3" w14:paraId="1352C9DE" w14:textId="77777777" w:rsidTr="00610EC3">
        <w:tc>
          <w:tcPr>
            <w:tcW w:w="847" w:type="dxa"/>
            <w:shd w:val="clear" w:color="auto" w:fill="auto"/>
          </w:tcPr>
          <w:p w14:paraId="735902A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38C705A0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Всего,</w:t>
            </w:r>
          </w:p>
          <w:p w14:paraId="462F9FDE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2C14F23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4074550,182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A9C4D3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1111282,732</w:t>
            </w:r>
          </w:p>
        </w:tc>
        <w:tc>
          <w:tcPr>
            <w:tcW w:w="2126" w:type="dxa"/>
            <w:shd w:val="clear" w:color="auto" w:fill="auto"/>
          </w:tcPr>
          <w:p w14:paraId="194C1EA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994167,192</w:t>
            </w:r>
          </w:p>
        </w:tc>
        <w:tc>
          <w:tcPr>
            <w:tcW w:w="1701" w:type="dxa"/>
            <w:shd w:val="clear" w:color="auto" w:fill="auto"/>
          </w:tcPr>
          <w:p w14:paraId="1840284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995697,529</w:t>
            </w:r>
          </w:p>
        </w:tc>
        <w:tc>
          <w:tcPr>
            <w:tcW w:w="1701" w:type="dxa"/>
          </w:tcPr>
          <w:p w14:paraId="70554C0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973402,729</w:t>
            </w:r>
          </w:p>
        </w:tc>
      </w:tr>
      <w:tr w:rsidR="00610EC3" w:rsidRPr="00610EC3" w14:paraId="6F228667" w14:textId="77777777" w:rsidTr="00610EC3">
        <w:tc>
          <w:tcPr>
            <w:tcW w:w="847" w:type="dxa"/>
            <w:shd w:val="clear" w:color="auto" w:fill="auto"/>
          </w:tcPr>
          <w:p w14:paraId="6A16FFF8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0F66C163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7415A2D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618052,082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D1514E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184504,432</w:t>
            </w:r>
          </w:p>
        </w:tc>
        <w:tc>
          <w:tcPr>
            <w:tcW w:w="2126" w:type="dxa"/>
            <w:shd w:val="clear" w:color="auto" w:fill="auto"/>
          </w:tcPr>
          <w:p w14:paraId="2CD0CDF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145496,792</w:t>
            </w:r>
          </w:p>
        </w:tc>
        <w:tc>
          <w:tcPr>
            <w:tcW w:w="1701" w:type="dxa"/>
            <w:shd w:val="clear" w:color="auto" w:fill="auto"/>
          </w:tcPr>
          <w:p w14:paraId="617B79E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150631,229</w:t>
            </w:r>
          </w:p>
        </w:tc>
        <w:tc>
          <w:tcPr>
            <w:tcW w:w="1701" w:type="dxa"/>
          </w:tcPr>
          <w:p w14:paraId="58FFF9E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137419,629</w:t>
            </w:r>
          </w:p>
        </w:tc>
      </w:tr>
      <w:tr w:rsidR="00610EC3" w:rsidRPr="00610EC3" w14:paraId="1BD17ACE" w14:textId="77777777" w:rsidTr="00610EC3">
        <w:tc>
          <w:tcPr>
            <w:tcW w:w="847" w:type="dxa"/>
            <w:shd w:val="clear" w:color="auto" w:fill="auto"/>
          </w:tcPr>
          <w:p w14:paraId="1A8B10C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6410A48C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6D85766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3212126,300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41C750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864724,400</w:t>
            </w:r>
          </w:p>
        </w:tc>
        <w:tc>
          <w:tcPr>
            <w:tcW w:w="2126" w:type="dxa"/>
            <w:shd w:val="clear" w:color="auto" w:fill="auto"/>
          </w:tcPr>
          <w:p w14:paraId="42C29A7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788555,0</w:t>
            </w:r>
          </w:p>
        </w:tc>
        <w:tc>
          <w:tcPr>
            <w:tcW w:w="1701" w:type="dxa"/>
            <w:shd w:val="clear" w:color="auto" w:fill="auto"/>
          </w:tcPr>
          <w:p w14:paraId="3EAD541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784789,200</w:t>
            </w:r>
          </w:p>
        </w:tc>
        <w:tc>
          <w:tcPr>
            <w:tcW w:w="1701" w:type="dxa"/>
          </w:tcPr>
          <w:p w14:paraId="1A7F2C4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774057,700</w:t>
            </w:r>
          </w:p>
        </w:tc>
      </w:tr>
      <w:tr w:rsidR="00610EC3" w:rsidRPr="00610EC3" w14:paraId="47D3E443" w14:textId="77777777" w:rsidTr="00610EC3">
        <w:trPr>
          <w:trHeight w:val="70"/>
        </w:trPr>
        <w:tc>
          <w:tcPr>
            <w:tcW w:w="847" w:type="dxa"/>
            <w:shd w:val="clear" w:color="auto" w:fill="auto"/>
          </w:tcPr>
          <w:p w14:paraId="4E60E55C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764BE0EC" w14:textId="77777777" w:rsidR="00610EC3" w:rsidRPr="00610EC3" w:rsidRDefault="00610EC3" w:rsidP="00610EC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5800AA2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244371,800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C8C941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shd w:val="clear" w:color="auto" w:fill="auto"/>
          </w:tcPr>
          <w:p w14:paraId="28198B0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shd w:val="clear" w:color="auto" w:fill="auto"/>
          </w:tcPr>
          <w:p w14:paraId="76F825A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</w:tcPr>
          <w:p w14:paraId="28C9266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61925,400</w:t>
            </w:r>
          </w:p>
        </w:tc>
      </w:tr>
    </w:tbl>
    <w:p w14:paraId="26E8AED1" w14:textId="77777777" w:rsidR="00610EC3" w:rsidRPr="00610EC3" w:rsidRDefault="00610EC3" w:rsidP="00610EC3">
      <w:pPr>
        <w:rPr>
          <w:sz w:val="20"/>
          <w:szCs w:val="20"/>
        </w:rPr>
      </w:pPr>
    </w:p>
    <w:p w14:paraId="4CF6916E" w14:textId="77777777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 xml:space="preserve">Приложение 3 к муниципальной программе «Образование» на 2021-2024 годы </w:t>
      </w:r>
    </w:p>
    <w:p w14:paraId="2A360BCB" w14:textId="6069B2E1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 xml:space="preserve">от </w:t>
      </w:r>
      <w:r>
        <w:rPr>
          <w:sz w:val="20"/>
          <w:szCs w:val="20"/>
        </w:rPr>
        <w:t>«29</w:t>
      </w:r>
      <w:r w:rsidRPr="00610EC3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 2022</w:t>
      </w:r>
      <w:r w:rsidRPr="00610EC3">
        <w:rPr>
          <w:sz w:val="20"/>
          <w:szCs w:val="20"/>
        </w:rPr>
        <w:t xml:space="preserve"> г. № </w:t>
      </w:r>
      <w:r>
        <w:rPr>
          <w:sz w:val="20"/>
          <w:szCs w:val="20"/>
        </w:rPr>
        <w:t>394-п</w:t>
      </w:r>
    </w:p>
    <w:p w14:paraId="766F349F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</w:p>
    <w:p w14:paraId="52280A03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  <w:r w:rsidRPr="00610EC3">
        <w:rPr>
          <w:b/>
          <w:sz w:val="20"/>
          <w:szCs w:val="20"/>
        </w:rPr>
        <w:t>Система мероприятий подпрограммы 7 «</w:t>
      </w:r>
      <w:proofErr w:type="gramStart"/>
      <w:r w:rsidRPr="00610EC3">
        <w:rPr>
          <w:b/>
          <w:sz w:val="20"/>
          <w:szCs w:val="20"/>
        </w:rPr>
        <w:t>Комплексная  безопасность</w:t>
      </w:r>
      <w:proofErr w:type="gramEnd"/>
      <w:r w:rsidRPr="00610EC3">
        <w:rPr>
          <w:b/>
          <w:sz w:val="20"/>
          <w:szCs w:val="20"/>
        </w:rPr>
        <w:t xml:space="preserve"> образовательных учреждений»</w:t>
      </w:r>
    </w:p>
    <w:p w14:paraId="6514E736" w14:textId="77777777" w:rsidR="00610EC3" w:rsidRPr="00610EC3" w:rsidRDefault="00610EC3" w:rsidP="00610EC3">
      <w:pPr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1400"/>
        <w:gridCol w:w="1280"/>
        <w:gridCol w:w="1289"/>
        <w:gridCol w:w="1134"/>
        <w:gridCol w:w="993"/>
        <w:gridCol w:w="992"/>
        <w:gridCol w:w="2268"/>
      </w:tblGrid>
      <w:tr w:rsidR="00610EC3" w:rsidRPr="00610EC3" w14:paraId="1987F9FB" w14:textId="77777777" w:rsidTr="00610EC3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DF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10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1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610EC3">
              <w:rPr>
                <w:sz w:val="20"/>
                <w:szCs w:val="20"/>
              </w:rPr>
              <w:t>и  соисполнитель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9B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Период реализации</w:t>
            </w:r>
          </w:p>
          <w:p w14:paraId="605FD7E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(год)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CD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Источники финансирования</w:t>
            </w:r>
          </w:p>
          <w:p w14:paraId="65E3285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gramStart"/>
            <w:r w:rsidRPr="00610EC3">
              <w:rPr>
                <w:sz w:val="20"/>
                <w:szCs w:val="20"/>
              </w:rPr>
              <w:t>МБ,РБ</w:t>
            </w:r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92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r w:rsidRPr="00610EC3">
              <w:rPr>
                <w:sz w:val="20"/>
                <w:szCs w:val="20"/>
              </w:rPr>
              <w:t>.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01EA38F8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1198447C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10EC3" w:rsidRPr="00610EC3" w14:paraId="004A6DDD" w14:textId="77777777" w:rsidTr="00610EC3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CDC1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281A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2FC2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F5CD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885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485C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6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E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DDF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38A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54F7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610EC3" w:rsidRPr="00610EC3" w14:paraId="3FE0495C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5A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A8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CF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4C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A03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B2A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AC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30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A6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86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6DA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10.</w:t>
            </w:r>
          </w:p>
        </w:tc>
      </w:tr>
      <w:tr w:rsidR="00610EC3" w:rsidRPr="00610EC3" w14:paraId="278B3D9D" w14:textId="77777777" w:rsidTr="00610EC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B1B27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D5AA5" w14:textId="77777777" w:rsidR="00610EC3" w:rsidRPr="00610EC3" w:rsidRDefault="00610EC3" w:rsidP="00610EC3">
            <w:pPr>
              <w:widowControl/>
              <w:suppressAutoHyphens w:val="0"/>
              <w:textAlignment w:val="auto"/>
            </w:pPr>
            <w:r w:rsidRPr="00610EC3">
              <w:rPr>
                <w:b/>
                <w:sz w:val="20"/>
                <w:szCs w:val="20"/>
              </w:rPr>
              <w:t xml:space="preserve">Основное мероприятие 1. «Обеспечение комплексной безопасности </w:t>
            </w:r>
            <w:proofErr w:type="gramStart"/>
            <w:r w:rsidRPr="00610EC3">
              <w:rPr>
                <w:b/>
                <w:sz w:val="20"/>
                <w:szCs w:val="20"/>
              </w:rPr>
              <w:t>образовательных  учреждений</w:t>
            </w:r>
            <w:proofErr w:type="gramEnd"/>
            <w:r w:rsidRPr="00610EC3">
              <w:rPr>
                <w:b/>
                <w:sz w:val="20"/>
                <w:szCs w:val="20"/>
              </w:rPr>
              <w:t>»</w:t>
            </w:r>
          </w:p>
        </w:tc>
      </w:tr>
      <w:tr w:rsidR="00610EC3" w:rsidRPr="00610EC3" w14:paraId="30CF2849" w14:textId="77777777" w:rsidTr="00610EC3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96D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8D3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267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BC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25C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03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2573,175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E1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922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7B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39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49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6D92B8F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50FB72D" w14:textId="77777777" w:rsidTr="00610EC3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DD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CD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1A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B3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5A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5D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335,675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9D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57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49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6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D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37297FC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4E1775D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П.7.2</w:t>
            </w:r>
          </w:p>
        </w:tc>
      </w:tr>
      <w:tr w:rsidR="00610EC3" w:rsidRPr="00610EC3" w14:paraId="10AA1388" w14:textId="77777777" w:rsidTr="00610EC3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AE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5A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78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0D7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46B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E5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1763,500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44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C0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6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9F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DF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27590E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1E968CF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П.7.3</w:t>
            </w:r>
          </w:p>
        </w:tc>
      </w:tr>
      <w:tr w:rsidR="00610EC3" w:rsidRPr="00610EC3" w14:paraId="5AD922C4" w14:textId="77777777" w:rsidTr="00610EC3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64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CC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A1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33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07F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13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6C9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94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37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8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47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4D0EA80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465235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П.7.4</w:t>
            </w:r>
          </w:p>
        </w:tc>
      </w:tr>
      <w:tr w:rsidR="00610EC3" w:rsidRPr="00610EC3" w14:paraId="795F843D" w14:textId="77777777" w:rsidTr="00610EC3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69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89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05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C5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205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2C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B9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1B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6D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36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A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08EFE2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75DEA4A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П.7.5</w:t>
            </w:r>
          </w:p>
        </w:tc>
      </w:tr>
      <w:tr w:rsidR="00610EC3" w:rsidRPr="00610EC3" w14:paraId="1F1E292A" w14:textId="77777777" w:rsidTr="00610EC3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5D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DE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67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06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347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3A7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DF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12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30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7D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0B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3A7F9E0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4CDEEC5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П.7.5</w:t>
            </w:r>
          </w:p>
        </w:tc>
      </w:tr>
      <w:tr w:rsidR="00610EC3" w:rsidRPr="00610EC3" w14:paraId="7F4B6A93" w14:textId="77777777" w:rsidTr="00610EC3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C6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A6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D8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0F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796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64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86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B8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13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F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3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493C03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1E5007E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П.7.6</w:t>
            </w:r>
          </w:p>
        </w:tc>
      </w:tr>
      <w:tr w:rsidR="00610EC3" w:rsidRPr="00610EC3" w14:paraId="2908C859" w14:textId="77777777" w:rsidTr="00610EC3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4D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955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D7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08A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BD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  <w:p w14:paraId="70474ADB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166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600,0</w:t>
            </w:r>
          </w:p>
          <w:p w14:paraId="44AFD159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1096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086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2C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8B7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D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8747BBD" w14:textId="77777777" w:rsidTr="00610EC3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D7D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22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BD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3A7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125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A1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3E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95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0E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D04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4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076650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7B28D4B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П.7.7.1</w:t>
            </w:r>
          </w:p>
        </w:tc>
      </w:tr>
      <w:tr w:rsidR="00610EC3" w:rsidRPr="00610EC3" w14:paraId="2BFE561B" w14:textId="77777777" w:rsidTr="00610EC3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022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C70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3F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DBA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C99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63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C77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B3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F9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A77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9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2ECCF4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07CF04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П.7.7.2</w:t>
            </w:r>
          </w:p>
        </w:tc>
      </w:tr>
      <w:tr w:rsidR="00610EC3" w:rsidRPr="00610EC3" w14:paraId="284BA72E" w14:textId="77777777" w:rsidTr="00610EC3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7E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8E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7A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AC9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C23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09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87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EC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30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4B0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86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092FE2F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0D238FA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П.7.7.3.</w:t>
            </w:r>
          </w:p>
        </w:tc>
      </w:tr>
      <w:tr w:rsidR="00610EC3" w:rsidRPr="00610EC3" w14:paraId="5B20C6E4" w14:textId="77777777" w:rsidTr="00610EC3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68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1.3</w:t>
            </w:r>
          </w:p>
          <w:p w14:paraId="75C01D1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FA1A" w14:textId="77777777" w:rsidR="00610EC3" w:rsidRPr="00610EC3" w:rsidRDefault="00610EC3" w:rsidP="00610EC3">
            <w:pPr>
              <w:rPr>
                <w:b/>
                <w:kern w:val="2"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B1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42B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CE9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  <w:p w14:paraId="32E1DFC7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13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5420,486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96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D8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FCF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5C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0D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302AEA79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30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B2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659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21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D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33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1707,752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760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367,752</w:t>
            </w:r>
          </w:p>
          <w:p w14:paraId="244539F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42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BC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B0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62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30FA03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026678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П.7.8.1.</w:t>
            </w:r>
          </w:p>
        </w:tc>
      </w:tr>
      <w:tr w:rsidR="00610EC3" w:rsidRPr="00610EC3" w14:paraId="5981976C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017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3D7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B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6B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15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6F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2515,864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3C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19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D8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03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A8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2D395D0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0CB366F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П.7.8.2.</w:t>
            </w:r>
          </w:p>
        </w:tc>
      </w:tr>
      <w:tr w:rsidR="00610EC3" w:rsidRPr="00610EC3" w14:paraId="3BADCEBF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2F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C94A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1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B8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33D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BC0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654,741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DB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C49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11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DD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E2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2955E1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5EC4B70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П.7.8.3</w:t>
            </w:r>
          </w:p>
        </w:tc>
      </w:tr>
      <w:tr w:rsidR="00610EC3" w:rsidRPr="00610EC3" w14:paraId="44B66182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B5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E0C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5B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89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84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8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234,996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73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FB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A9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D5B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24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1FE1435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1FE2392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П.7.8.4.</w:t>
            </w:r>
          </w:p>
        </w:tc>
      </w:tr>
      <w:tr w:rsidR="00610EC3" w:rsidRPr="00610EC3" w14:paraId="443C61AC" w14:textId="77777777" w:rsidTr="00610EC3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8C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510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AF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F8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A74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FC4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213,133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AD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27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4D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4C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78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6177823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40CAEEE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П.7.8.4</w:t>
            </w:r>
          </w:p>
        </w:tc>
      </w:tr>
      <w:tr w:rsidR="00610EC3" w:rsidRPr="00610EC3" w14:paraId="2B73C653" w14:textId="77777777" w:rsidTr="00610EC3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51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90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A1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FE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A05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EE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82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52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E7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19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CB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</w:t>
            </w:r>
          </w:p>
          <w:p w14:paraId="573B89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2222C88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П.7.8.5.</w:t>
            </w:r>
          </w:p>
        </w:tc>
      </w:tr>
      <w:tr w:rsidR="00610EC3" w:rsidRPr="00610EC3" w14:paraId="3F03B526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B7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D28C" w14:textId="77777777" w:rsidR="00610EC3" w:rsidRPr="00610EC3" w:rsidRDefault="00610EC3" w:rsidP="00610EC3">
            <w:pPr>
              <w:rPr>
                <w:b/>
                <w:kern w:val="2"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59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1B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87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B94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28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71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8E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B3C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D2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10772186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3A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66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972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2A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A87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2BC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A9B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5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69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A33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70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2668B94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1A9991B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7.9.5.</w:t>
            </w:r>
          </w:p>
        </w:tc>
      </w:tr>
      <w:tr w:rsidR="00610EC3" w:rsidRPr="00610EC3" w14:paraId="49535014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CC9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F46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475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 xml:space="preserve">Управление </w:t>
            </w:r>
            <w:r w:rsidRPr="00610EC3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97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5E3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BAC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8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911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0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6C4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BE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5C89DC6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Подпрограмма 7</w:t>
            </w:r>
          </w:p>
          <w:p w14:paraId="2FD995C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7.9.1.</w:t>
            </w:r>
          </w:p>
        </w:tc>
      </w:tr>
      <w:tr w:rsidR="00610EC3" w:rsidRPr="00610EC3" w14:paraId="37D20BE3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DAD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B0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AD8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A9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2A1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EEC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1E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A3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8D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6C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8B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190AFAF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554AF62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7.9.2.</w:t>
            </w:r>
          </w:p>
        </w:tc>
      </w:tr>
      <w:tr w:rsidR="00610EC3" w:rsidRPr="00610EC3" w14:paraId="75621EC9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D5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87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D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90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F01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F00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4A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90B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7C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98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DF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6922C0F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755267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7.9.3.</w:t>
            </w:r>
          </w:p>
        </w:tc>
      </w:tr>
      <w:tr w:rsidR="00610EC3" w:rsidRPr="00610EC3" w14:paraId="1E883A2F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B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A29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A50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8A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C6E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724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2AB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E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8F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8B0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B9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6A29F5F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66CE971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7.9.4.</w:t>
            </w:r>
          </w:p>
        </w:tc>
      </w:tr>
      <w:tr w:rsidR="00610EC3" w:rsidRPr="00610EC3" w14:paraId="141082DD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03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47D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7CD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09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AF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2E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81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C3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FB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03B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BE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2C95D24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0AAFC47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7.9.4.</w:t>
            </w:r>
          </w:p>
        </w:tc>
      </w:tr>
      <w:tr w:rsidR="00610EC3" w:rsidRPr="00610EC3" w14:paraId="3018B997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214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0465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7699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B89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0CD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EA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10121,119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A9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E5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7997,179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20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175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F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C0024F5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B41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A9B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12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360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FFC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BC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2286,463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5E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DA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2286,463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5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39E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E0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938B54B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B2D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4BF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CC06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9B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1D0C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07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6837,303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E3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AB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4713,363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C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4E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D7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1C84A5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27BEAE7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1D74D457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D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302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87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EE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6B8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E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717,493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F6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6C4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717,493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E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49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E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867A5F4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1E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2E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МБОУ ЦО 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342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DB3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4FA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E15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279,860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E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A76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279,860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1F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7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1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EAE4445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74A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23E6" w14:textId="77777777" w:rsidR="00610EC3" w:rsidRPr="00610EC3" w:rsidRDefault="00610EC3" w:rsidP="00610EC3">
            <w:pPr>
              <w:rPr>
                <w:b/>
              </w:rPr>
            </w:pPr>
            <w:r w:rsidRPr="00610EC3">
              <w:rPr>
                <w:b/>
              </w:rPr>
              <w:t>Приобретение оборудования для создания безопасных условий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2ADC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20F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DAC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  <w:p w14:paraId="0B2DD4BD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  <w:p w14:paraId="78471A18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  <w:p w14:paraId="5AC0F6D7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  <w:p w14:paraId="37CA742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615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1561,4</w:t>
            </w:r>
          </w:p>
          <w:p w14:paraId="776145C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9BE06C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A160DE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C9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599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1672059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F4D9A8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F2DB54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8A9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6F225B62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418C13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4B8B272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8EF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5354560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57432E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5D1161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523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64E3C3F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10E2FA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</w:t>
            </w:r>
          </w:p>
        </w:tc>
      </w:tr>
      <w:tr w:rsidR="00610EC3" w:rsidRPr="00610EC3" w14:paraId="4B1BED4D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40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546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F76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CC0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4AA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64B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E8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FD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5A4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ED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8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2440E5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68B38C5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4010A27C" w14:textId="77777777" w:rsidTr="00610EC3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7AF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2C7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C4E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569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DC4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C45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11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06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151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31B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29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74E2F8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4257DEF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30DD9598" w14:textId="77777777" w:rsidTr="00610EC3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4E3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4F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BC57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3E6F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E03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1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E17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0A7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48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B97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F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4BD8135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E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2CB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721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492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0A0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AD4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36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838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4A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29C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FD4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0B18363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3AE3804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18AC0A78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E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A31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E3D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9E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BB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7C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DE7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EFF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FA0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5DC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5B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4D5790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334FD50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3E4CF050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55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9B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7BA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0CB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87C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633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1B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8F6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0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EE0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CB9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 5.</w:t>
            </w:r>
          </w:p>
          <w:p w14:paraId="4DF2AD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7</w:t>
            </w:r>
          </w:p>
          <w:p w14:paraId="71F425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7.9.10.</w:t>
            </w:r>
          </w:p>
        </w:tc>
      </w:tr>
      <w:tr w:rsidR="00610EC3" w:rsidRPr="00610EC3" w14:paraId="211F5F32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F09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042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 xml:space="preserve">Установка (монтаж), восстановление, ремонт </w:t>
            </w:r>
            <w:proofErr w:type="spellStart"/>
            <w:proofErr w:type="gramStart"/>
            <w:r w:rsidRPr="00610EC3">
              <w:rPr>
                <w:b/>
                <w:sz w:val="20"/>
                <w:szCs w:val="20"/>
              </w:rPr>
              <w:t>АСПС,рабочий</w:t>
            </w:r>
            <w:proofErr w:type="spellEnd"/>
            <w:proofErr w:type="gramEnd"/>
            <w:r w:rsidRPr="00610EC3">
              <w:rPr>
                <w:b/>
                <w:sz w:val="20"/>
                <w:szCs w:val="20"/>
              </w:rPr>
              <w:t xml:space="preserve">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3FD5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79B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2E5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1AB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5966,473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B6C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BC4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2886,0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3F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D5C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C8C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4BE9D35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B4F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48B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«</w:t>
            </w:r>
            <w:proofErr w:type="spellStart"/>
            <w:r w:rsidRPr="00610EC3">
              <w:rPr>
                <w:sz w:val="20"/>
                <w:szCs w:val="20"/>
              </w:rPr>
              <w:t>Сибирячок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1D3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23B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020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F63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30,130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A6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30,130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761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712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D8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2E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5C01879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7E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709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«Капелька»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837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E0F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40A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DC8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153,547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086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DC9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7AE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EFA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19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2A71F383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BE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18F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68F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5A9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452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49F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C7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188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7D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78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883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136FF377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A54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99F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Ленинская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83D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F8B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73D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62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2941,0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202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FC2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BC9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3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5D4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6F7C8CB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D62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594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Амурская ООШ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D59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A39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0E3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A58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17,730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E3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9A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4FE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8F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319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ADD087F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0A8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F33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7F7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FDC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C9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F2C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D7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B10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B66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53B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265D02FD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C8A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FD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Улыбка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422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9D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A54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94D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16,866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32A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CC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20E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F2E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FEC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DEB124E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68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E46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МКОУ </w:t>
            </w:r>
            <w:proofErr w:type="spellStart"/>
            <w:r w:rsidRPr="00610EC3">
              <w:rPr>
                <w:sz w:val="20"/>
                <w:szCs w:val="20"/>
              </w:rPr>
              <w:t>Харикская</w:t>
            </w:r>
            <w:proofErr w:type="spellEnd"/>
            <w:r w:rsidRPr="00610EC3"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0B0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97F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57D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B7C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A50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F5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4E8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F0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AA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6F262ED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1D2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C48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МКОУ 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Кундуйская</w:t>
            </w:r>
            <w:proofErr w:type="spellEnd"/>
            <w:r w:rsidRPr="00610EC3">
              <w:rPr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401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60D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D6B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0B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2600,0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A3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C6D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47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BFB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010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3E53DB53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01D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F2C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01E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EE2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363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A7B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81,800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A34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957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B25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E78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FE7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0BCDAA7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D7C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5C03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МБОУ ЦО 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D40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E56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120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9B8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E6C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64D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24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114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81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C6AA3F1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210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7DD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 xml:space="preserve">Установка, ремонт, </w:t>
            </w:r>
            <w:proofErr w:type="gramStart"/>
            <w:r w:rsidRPr="00610EC3">
              <w:rPr>
                <w:b/>
                <w:sz w:val="20"/>
                <w:szCs w:val="20"/>
              </w:rPr>
              <w:t xml:space="preserve">приобретение  </w:t>
            </w:r>
            <w:r w:rsidRPr="00610EC3">
              <w:rPr>
                <w:b/>
                <w:sz w:val="20"/>
                <w:szCs w:val="20"/>
              </w:rPr>
              <w:lastRenderedPageBreak/>
              <w:t>видеонаблюдения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4DBD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EF7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EE6B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433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14E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DB2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C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DE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F7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32F75275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87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D6F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BF5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611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A70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479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F3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02E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8FA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6F1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213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C094DEE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D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F760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05B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0F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801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01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7E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8CE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460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490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D2B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06B95CCE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9E1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CC1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35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78CF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6162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D1A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DB5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43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24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D9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50F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F7FA21B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FBB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E93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047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E43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87B7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5B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20D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57C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5E2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36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E18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1B8B4C5B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56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AF7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888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84B8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681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7E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9C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B1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F0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BAA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62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1FB0CBB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EFD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81A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3B60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B8F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2643" w14:textId="77777777" w:rsidR="00610EC3" w:rsidRPr="00610EC3" w:rsidRDefault="00610EC3" w:rsidP="00610EC3"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B13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021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086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3D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587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BC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1BECE383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352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F7FC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Зарядка, проверка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42F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4A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CE0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B38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B0F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D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6DB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CA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288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758C77E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DB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3ED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C66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FA76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5371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CF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2,325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469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057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94A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80C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E4A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3B0F117" w14:textId="77777777" w:rsidTr="00610EC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164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4BAD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1A4A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7F0B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B3F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FFC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2,335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1DD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585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C0A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8A7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52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740C116" w14:textId="77777777" w:rsidTr="00610EC3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E98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C8B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0B2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38110,313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3FA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753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15763,179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712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2C9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8345,0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BE1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560607A" w14:textId="77777777" w:rsidTr="00610EC3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A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E4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C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BB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A6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98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EE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5F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250FF54" w14:textId="77777777" w:rsidTr="00610EC3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2C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3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7C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B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51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63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08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6B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163BE742" w14:textId="77777777" w:rsidTr="00610EC3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0C3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80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2B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30507,313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11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CE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14518,179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02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D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D0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0A7D8E54" w14:textId="77777777" w:rsidTr="00610EC3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7B4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A2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D6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C7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3B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F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EA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8D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5F677C4D" w14:textId="77777777" w:rsidTr="00610EC3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E76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10EC3">
              <w:rPr>
                <w:sz w:val="20"/>
                <w:szCs w:val="20"/>
              </w:rPr>
              <w:t>Справочно</w:t>
            </w:r>
            <w:proofErr w:type="spellEnd"/>
            <w:r w:rsidRPr="00610EC3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82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47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FA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8A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AC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16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E9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0187A27" w14:textId="77777777" w:rsidR="00610EC3" w:rsidRPr="00610EC3" w:rsidRDefault="00610EC3" w:rsidP="00610EC3">
      <w:pPr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51FA2C8B" w14:textId="77777777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 xml:space="preserve">Приложение 4 к муниципальной программе «Образование» на 2021-2024 годы </w:t>
      </w:r>
    </w:p>
    <w:p w14:paraId="058BBEF2" w14:textId="6D59D3CC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610EC3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="00C178A2">
        <w:rPr>
          <w:sz w:val="20"/>
          <w:szCs w:val="20"/>
        </w:rPr>
        <w:t>рта 2022</w:t>
      </w:r>
      <w:r w:rsidRPr="00610EC3">
        <w:rPr>
          <w:sz w:val="20"/>
          <w:szCs w:val="20"/>
        </w:rPr>
        <w:t xml:space="preserve"> г. № </w:t>
      </w:r>
      <w:r>
        <w:rPr>
          <w:sz w:val="20"/>
          <w:szCs w:val="20"/>
        </w:rPr>
        <w:t>394-п</w:t>
      </w:r>
    </w:p>
    <w:p w14:paraId="070C8855" w14:textId="77777777" w:rsidR="00610EC3" w:rsidRPr="00610EC3" w:rsidRDefault="00610EC3" w:rsidP="00610EC3">
      <w:pPr>
        <w:jc w:val="center"/>
        <w:rPr>
          <w:sz w:val="20"/>
          <w:szCs w:val="20"/>
        </w:rPr>
      </w:pPr>
    </w:p>
    <w:p w14:paraId="06D6E70B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  <w:r w:rsidRPr="00610EC3">
        <w:rPr>
          <w:b/>
          <w:sz w:val="20"/>
          <w:szCs w:val="20"/>
        </w:rPr>
        <w:t>Система мероприятий подпрограммы 8</w:t>
      </w:r>
    </w:p>
    <w:p w14:paraId="7D6A5361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  <w:r w:rsidRPr="00610EC3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730DADE4" w14:textId="77777777" w:rsidR="00610EC3" w:rsidRPr="00610EC3" w:rsidRDefault="00610EC3" w:rsidP="00610EC3">
      <w:pPr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1418"/>
        <w:gridCol w:w="1276"/>
        <w:gridCol w:w="1275"/>
        <w:gridCol w:w="1134"/>
        <w:gridCol w:w="993"/>
        <w:gridCol w:w="992"/>
        <w:gridCol w:w="2268"/>
      </w:tblGrid>
      <w:tr w:rsidR="00610EC3" w:rsidRPr="00610EC3" w14:paraId="1AA2153D" w14:textId="77777777" w:rsidTr="00610EC3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53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24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8B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610EC3">
              <w:rPr>
                <w:sz w:val="20"/>
                <w:szCs w:val="20"/>
              </w:rPr>
              <w:t>и  соисполнител</w:t>
            </w:r>
            <w:r w:rsidRPr="00610EC3">
              <w:rPr>
                <w:sz w:val="20"/>
                <w:szCs w:val="20"/>
              </w:rPr>
              <w:lastRenderedPageBreak/>
              <w:t>ь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17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Период реализации</w:t>
            </w:r>
          </w:p>
          <w:p w14:paraId="670AD83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425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Источники финансирования</w:t>
            </w:r>
          </w:p>
          <w:p w14:paraId="189F02B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gramStart"/>
            <w:r w:rsidRPr="00610EC3">
              <w:rPr>
                <w:sz w:val="20"/>
                <w:szCs w:val="20"/>
              </w:rPr>
              <w:t>МБ,РБ</w:t>
            </w:r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FD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610EC3">
              <w:rPr>
                <w:sz w:val="20"/>
                <w:szCs w:val="20"/>
              </w:rPr>
              <w:t>тыс.руб</w:t>
            </w:r>
            <w:proofErr w:type="spellEnd"/>
            <w:r w:rsidRPr="00610EC3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CCF290A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3266539A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10EC3" w:rsidRPr="00610EC3" w14:paraId="02D484B9" w14:textId="77777777" w:rsidTr="00610EC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3EA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F08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8CBF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322A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2044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B495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96D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805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2390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27F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2024год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5B0A" w14:textId="77777777" w:rsidR="00610EC3" w:rsidRPr="00610EC3" w:rsidRDefault="00610EC3" w:rsidP="00610EC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610EC3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610EC3" w:rsidRPr="00610EC3" w14:paraId="1C98C70A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AE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9A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016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EAE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D4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946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6E8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6D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5A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EF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CB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10.</w:t>
            </w:r>
          </w:p>
        </w:tc>
      </w:tr>
      <w:tr w:rsidR="00610EC3" w:rsidRPr="00610EC3" w14:paraId="46A19D70" w14:textId="77777777" w:rsidTr="00610EC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F1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82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610EC3" w:rsidRPr="00610EC3" w14:paraId="7BF4E8B3" w14:textId="77777777" w:rsidTr="00610EC3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4C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1.1</w:t>
            </w:r>
          </w:p>
          <w:p w14:paraId="42BB775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CDEAAB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547DAF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0A8F1B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F7B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Подготовка проектно- сметной документации для проведения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A6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2E5874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  <w:p w14:paraId="3A8412B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7CF322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99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4DB54D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  <w:p w14:paraId="5D52625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C92AFB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33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C015D9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МБ</w:t>
            </w:r>
          </w:p>
          <w:p w14:paraId="1B71720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B8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3831,0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2275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C03E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C6E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E84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3D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21C39B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FDF899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DAEF4D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EC3" w:rsidRPr="00610EC3" w14:paraId="319AC113" w14:textId="77777777" w:rsidTr="00610EC3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51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7E4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78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FC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2E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B56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0AC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9CD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55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2D7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87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Гл.5 </w:t>
            </w:r>
          </w:p>
          <w:p w14:paraId="5BB4057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2442CC0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П.8.2</w:t>
            </w:r>
          </w:p>
        </w:tc>
      </w:tr>
      <w:tr w:rsidR="00610EC3" w:rsidRPr="00610EC3" w14:paraId="0B17FF45" w14:textId="77777777" w:rsidTr="00610EC3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22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798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B8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0E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69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76A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70D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9F1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A5C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7EE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8D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Гл.5 </w:t>
            </w:r>
          </w:p>
          <w:p w14:paraId="020C1B5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2582197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П.8.3</w:t>
            </w:r>
          </w:p>
        </w:tc>
      </w:tr>
      <w:tr w:rsidR="00610EC3" w:rsidRPr="00610EC3" w14:paraId="592C6EB2" w14:textId="77777777" w:rsidTr="00610EC3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A90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06E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C9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B2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00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44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E18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76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54F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AD0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BD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Гл.5 </w:t>
            </w:r>
          </w:p>
          <w:p w14:paraId="16C3A9A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6B4F383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П.8.4</w:t>
            </w:r>
          </w:p>
        </w:tc>
      </w:tr>
      <w:tr w:rsidR="00610EC3" w:rsidRPr="00610EC3" w14:paraId="3D4D4C39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EE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E66" w14:textId="77777777" w:rsidR="00610EC3" w:rsidRPr="00610EC3" w:rsidRDefault="00610EC3" w:rsidP="00610EC3">
            <w:pPr>
              <w:rPr>
                <w:b/>
                <w:kern w:val="2"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C7AA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789B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6D3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Р.Б.</w:t>
            </w:r>
          </w:p>
          <w:p w14:paraId="35E75183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М.Б.</w:t>
            </w:r>
          </w:p>
          <w:p w14:paraId="062EE5A9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ФБ</w:t>
            </w:r>
          </w:p>
          <w:p w14:paraId="502D3A6B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34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17673,400</w:t>
            </w:r>
          </w:p>
          <w:p w14:paraId="5B501E3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1511,0</w:t>
            </w:r>
          </w:p>
          <w:p w14:paraId="2BA531E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7B791F2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BF2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548B828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450,0</w:t>
            </w:r>
          </w:p>
          <w:p w14:paraId="071C426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622C217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6F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17673,400</w:t>
            </w:r>
          </w:p>
          <w:p w14:paraId="4A6E890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1061,0</w:t>
            </w:r>
          </w:p>
          <w:p w14:paraId="0D8AD072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216B5A2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24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6C86B40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06B56B81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78E9EA2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015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20A3230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2D83A002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2D9E25C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2F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FE8D59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Гл.5</w:t>
            </w:r>
          </w:p>
          <w:p w14:paraId="3257AB9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Подпрограмма 8</w:t>
            </w:r>
          </w:p>
          <w:p w14:paraId="685FC674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П. 8.5</w:t>
            </w:r>
          </w:p>
        </w:tc>
      </w:tr>
      <w:tr w:rsidR="00610EC3" w:rsidRPr="00610EC3" w14:paraId="77E48052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8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9F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22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93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69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65EA185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60B4C5D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12172CE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E18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17673,400</w:t>
            </w:r>
          </w:p>
          <w:p w14:paraId="14D4A79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1061,000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3F9F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29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17673,4</w:t>
            </w:r>
          </w:p>
          <w:p w14:paraId="15DDADC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1061,0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6E3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8B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08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6B7DEBF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58D1544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719B8FB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0EF5353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F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940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МКДОУ детский сад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93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0E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4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47AE611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07CF2F3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3252D02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8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B60F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C5A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DA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4A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B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67E229A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6A65BB4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5BCE35B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8271C39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03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62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610EC3">
              <w:rPr>
                <w:kern w:val="2"/>
                <w:sz w:val="20"/>
                <w:szCs w:val="20"/>
              </w:rPr>
              <w:t>Каранцайская</w:t>
            </w:r>
            <w:proofErr w:type="spellEnd"/>
            <w:r w:rsidRPr="00610EC3">
              <w:rPr>
                <w:kern w:val="2"/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37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C90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12D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6C82F40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76D9CC9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1C89F74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0F9D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  <w:p w14:paraId="4F66F12C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  <w:r w:rsidRPr="00610EC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7A2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  <w:p w14:paraId="79AEC2BC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  <w:r w:rsidRPr="00610EC3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B20A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A5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A6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3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07289C3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3BFE307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2196257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65E0EE9B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64B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830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610EC3">
              <w:rPr>
                <w:kern w:val="2"/>
                <w:sz w:val="20"/>
                <w:szCs w:val="20"/>
              </w:rPr>
              <w:t>Тулинская</w:t>
            </w:r>
            <w:proofErr w:type="spellEnd"/>
            <w:r w:rsidRPr="00610EC3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CC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7B7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E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460BB2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М.Б.</w:t>
            </w:r>
          </w:p>
          <w:p w14:paraId="49CB8B4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20ABE8A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D25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  <w:p w14:paraId="45E175A8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  <w:r w:rsidRPr="00610EC3">
              <w:rPr>
                <w:sz w:val="18"/>
                <w:szCs w:val="18"/>
              </w:rPr>
              <w:lastRenderedPageBreak/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98D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  <w:p w14:paraId="3BEEA92A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  <w:r w:rsidRPr="00610EC3">
              <w:rPr>
                <w:kern w:val="2"/>
                <w:sz w:val="18"/>
                <w:szCs w:val="18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7C4F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A8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3A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0C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50F6503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Гл.5</w:t>
            </w:r>
          </w:p>
          <w:p w14:paraId="1470135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2AA3B84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0AB015E1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B5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36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610EC3">
              <w:rPr>
                <w:kern w:val="2"/>
                <w:sz w:val="20"/>
                <w:szCs w:val="20"/>
              </w:rPr>
              <w:t>Кундуйская</w:t>
            </w:r>
            <w:proofErr w:type="spellEnd"/>
            <w:r w:rsidRPr="00610EC3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0F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D34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639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79C00DB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57DBF7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2CC0717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9595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78C8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9AE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54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17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F5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5A05BDA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2948C1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67322B3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E66D42E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DC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A49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 xml:space="preserve"> МКОУ Ленинская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EA2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9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A7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64A016D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6C9975B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564518F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367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EB0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285E" w14:textId="77777777" w:rsidR="00610EC3" w:rsidRPr="00610EC3" w:rsidRDefault="00610EC3" w:rsidP="00610E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5AF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88A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7D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75AEFD1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552F7B7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199FB1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6EABBAAE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AE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</w:t>
            </w:r>
          </w:p>
          <w:p w14:paraId="51D14EC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73A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МБОУ ЦО «Альянс»</w:t>
            </w:r>
          </w:p>
          <w:p w14:paraId="45CA1B3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4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240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F8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495CAC1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0343E83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5F3086B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9D7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9703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C3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A43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4D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4F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2AEEBFB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243D332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5AE06C6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2E810B3A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8A7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3D0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МБОУ ЦО «</w:t>
            </w:r>
            <w:proofErr w:type="spellStart"/>
            <w:r w:rsidRPr="00610EC3">
              <w:rPr>
                <w:kern w:val="2"/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kern w:val="2"/>
                <w:sz w:val="20"/>
                <w:szCs w:val="20"/>
              </w:rPr>
              <w:t>»</w:t>
            </w:r>
          </w:p>
          <w:p w14:paraId="1C96A656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7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44FB739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12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66305AE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91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169581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009737D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444703F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A732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2DDD" w14:textId="77777777" w:rsidR="00610EC3" w:rsidRPr="00610EC3" w:rsidRDefault="00610EC3" w:rsidP="00610E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522" w14:textId="77777777" w:rsidR="00610EC3" w:rsidRPr="00610EC3" w:rsidRDefault="00610EC3" w:rsidP="00610EC3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EF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0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0C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4D4ECEC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635FBEA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6B22BB8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74DBE4A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7A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</w:t>
            </w:r>
          </w:p>
          <w:p w14:paraId="1F93DC7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CC8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МКУ ДО ДЮСШ</w:t>
            </w:r>
          </w:p>
          <w:p w14:paraId="2A572A9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F9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DB5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F9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Р.Б.</w:t>
            </w:r>
          </w:p>
          <w:p w14:paraId="5EA68AA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М.Б.</w:t>
            </w:r>
          </w:p>
          <w:p w14:paraId="362296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  <w:p w14:paraId="67F1479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ИИ</w:t>
            </w:r>
          </w:p>
          <w:p w14:paraId="2E55031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0E65486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B3A" w14:textId="77777777" w:rsidR="00610EC3" w:rsidRPr="00610EC3" w:rsidRDefault="00610EC3" w:rsidP="00610EC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8AB" w14:textId="77777777" w:rsidR="00610EC3" w:rsidRPr="00610EC3" w:rsidRDefault="00610EC3" w:rsidP="00610E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97D8" w14:textId="77777777" w:rsidR="00610EC3" w:rsidRPr="00610EC3" w:rsidRDefault="00610EC3" w:rsidP="00610EC3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E65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CF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A8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0D645A7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5DF015C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5E81094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9011B18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A0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FA68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6D0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7B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427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F4E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59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AC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141CC00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DFF3B3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3905F3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4A1827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31705F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54DB74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17D7FCE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69CDE3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91F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  <w:p w14:paraId="7198D0FC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E9654E0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842DCA2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81702B9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5D0652D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6C62D7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BCAF7F6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80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E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5931188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4B8602E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6F29286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8.6</w:t>
            </w:r>
          </w:p>
        </w:tc>
      </w:tr>
      <w:tr w:rsidR="00610EC3" w:rsidRPr="00610EC3" w14:paraId="4E0997F7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296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64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685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A2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58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C8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FD6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90C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FC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D5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A3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A53360F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9D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883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49A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9E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93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D8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BAF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51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BC2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C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88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107B441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Гл.5</w:t>
            </w:r>
          </w:p>
          <w:p w14:paraId="63EF38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6B4969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621DEA10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CF4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3A3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4D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AF9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E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9B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2337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2C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C0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23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E38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  <w:p w14:paraId="43BFCD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Гл.5</w:t>
            </w:r>
          </w:p>
          <w:p w14:paraId="302C58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Подпрограмма 8</w:t>
            </w:r>
          </w:p>
          <w:p w14:paraId="304F027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П. 8.5</w:t>
            </w:r>
          </w:p>
        </w:tc>
      </w:tr>
      <w:tr w:rsidR="00610EC3" w:rsidRPr="00610EC3" w14:paraId="1DC88E80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646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955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МБОУ ЦО «</w:t>
            </w:r>
            <w:proofErr w:type="spellStart"/>
            <w:r w:rsidRPr="00610EC3">
              <w:rPr>
                <w:sz w:val="20"/>
                <w:szCs w:val="20"/>
              </w:rPr>
              <w:t>Каразей</w:t>
            </w:r>
            <w:proofErr w:type="spellEnd"/>
            <w:r w:rsidRPr="00610EC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514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5A05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42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0F1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B96D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CC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B8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7F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D1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7EC01AD2" w14:textId="77777777" w:rsidTr="00610E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83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76E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46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DF7C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66F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360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B1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F81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AA1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99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AF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8B8B69D" w14:textId="77777777" w:rsidTr="00610E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1F7F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31E3E" w14:textId="77777777" w:rsidR="00610EC3" w:rsidRPr="00610EC3" w:rsidRDefault="00610EC3" w:rsidP="00610EC3">
            <w:pPr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4C03FE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20E74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031" w14:textId="77777777" w:rsidR="00610EC3" w:rsidRPr="00610EC3" w:rsidRDefault="00610EC3" w:rsidP="00610EC3">
            <w:pPr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762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289,079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AD42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A234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8E0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33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E6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036F5B31" w14:textId="77777777" w:rsidTr="00610EC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1A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ED0A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780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140F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EC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2EF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B3C9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221B" w14:textId="77777777" w:rsidR="00610EC3" w:rsidRPr="00610EC3" w:rsidRDefault="00610EC3" w:rsidP="00610EC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87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CF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3F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3FE34D47" w14:textId="77777777" w:rsidTr="00610EC3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A33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798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2FBA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27985,379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6C9" w14:textId="77777777" w:rsidR="00610EC3" w:rsidRPr="00610EC3" w:rsidRDefault="00610EC3" w:rsidP="00610EC3">
            <w:pPr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5850,979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C4B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22134,4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9D5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907" w14:textId="77777777" w:rsidR="00610EC3" w:rsidRPr="00610EC3" w:rsidRDefault="00610EC3" w:rsidP="00610EC3">
            <w:pPr>
              <w:spacing w:line="276" w:lineRule="auto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14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6E0C4CA1" w14:textId="77777777" w:rsidTr="00610EC3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4D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DF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34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34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F3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8F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F3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E7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127CD1B" w14:textId="77777777" w:rsidTr="00610EC3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9EB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8E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D2A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6F5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4528,00,0</w:t>
            </w:r>
          </w:p>
          <w:p w14:paraId="62F711F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A411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17673,4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05A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914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B1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3B2D53AE" w14:textId="77777777" w:rsidTr="00610EC3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E3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D1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747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5783,079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F18" w14:textId="77777777" w:rsidR="00610EC3" w:rsidRPr="00610EC3" w:rsidRDefault="00610EC3" w:rsidP="00610EC3">
            <w:pPr>
              <w:spacing w:line="276" w:lineRule="auto"/>
              <w:ind w:right="-98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1322,079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AD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431E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6C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267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4AF53DCC" w14:textId="77777777" w:rsidTr="00610EC3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EC5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10EC3">
              <w:rPr>
                <w:sz w:val="20"/>
                <w:szCs w:val="20"/>
              </w:rPr>
              <w:t>Иные  источники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D2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B22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E46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B8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79C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1C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F0D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0EC3" w:rsidRPr="00610EC3" w14:paraId="2EAC3A35" w14:textId="77777777" w:rsidTr="00610EC3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A06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10EC3">
              <w:rPr>
                <w:sz w:val="20"/>
                <w:szCs w:val="20"/>
              </w:rPr>
              <w:t>Справочно</w:t>
            </w:r>
            <w:proofErr w:type="spellEnd"/>
            <w:r w:rsidRPr="00610EC3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C2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FF0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B5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58A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AA9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BAF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B73" w14:textId="77777777" w:rsidR="00610EC3" w:rsidRPr="00610EC3" w:rsidRDefault="00610EC3" w:rsidP="00610EC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041DC46" w14:textId="77777777" w:rsidR="00610EC3" w:rsidRPr="00610EC3" w:rsidRDefault="00610EC3" w:rsidP="00610EC3">
      <w:pPr>
        <w:rPr>
          <w:b/>
          <w:sz w:val="20"/>
          <w:szCs w:val="20"/>
        </w:rPr>
      </w:pPr>
    </w:p>
    <w:p w14:paraId="0833F552" w14:textId="77777777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 xml:space="preserve">Приложение 5 к муниципальной программе «Образование» на 2021-2024 годы </w:t>
      </w:r>
    </w:p>
    <w:p w14:paraId="4C56FEB7" w14:textId="33610B35" w:rsidR="00610EC3" w:rsidRPr="00610EC3" w:rsidRDefault="00610EC3" w:rsidP="00610EC3">
      <w:pPr>
        <w:ind w:left="10065" w:right="-31"/>
        <w:rPr>
          <w:sz w:val="20"/>
          <w:szCs w:val="20"/>
        </w:rPr>
      </w:pPr>
      <w:r w:rsidRPr="00610EC3">
        <w:rPr>
          <w:sz w:val="20"/>
          <w:szCs w:val="20"/>
        </w:rPr>
        <w:t>от «</w:t>
      </w:r>
      <w:r w:rsidR="00C178A2">
        <w:rPr>
          <w:sz w:val="20"/>
          <w:szCs w:val="20"/>
        </w:rPr>
        <w:t>29</w:t>
      </w:r>
      <w:r w:rsidRPr="00610EC3">
        <w:rPr>
          <w:sz w:val="20"/>
          <w:szCs w:val="20"/>
        </w:rPr>
        <w:t xml:space="preserve">» </w:t>
      </w:r>
      <w:r w:rsidR="00C178A2">
        <w:rPr>
          <w:sz w:val="20"/>
          <w:szCs w:val="20"/>
        </w:rPr>
        <w:t>марта 2022</w:t>
      </w:r>
      <w:r w:rsidRPr="00610EC3">
        <w:rPr>
          <w:sz w:val="20"/>
          <w:szCs w:val="20"/>
        </w:rPr>
        <w:t xml:space="preserve"> г. № </w:t>
      </w:r>
      <w:r w:rsidR="00C178A2">
        <w:rPr>
          <w:sz w:val="20"/>
          <w:szCs w:val="20"/>
        </w:rPr>
        <w:t>394-п</w:t>
      </w:r>
    </w:p>
    <w:p w14:paraId="1E3CDF9C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</w:p>
    <w:p w14:paraId="205B3426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  <w:r w:rsidRPr="00610EC3">
        <w:rPr>
          <w:b/>
          <w:sz w:val="20"/>
          <w:szCs w:val="20"/>
        </w:rPr>
        <w:t>Система мероприятий подпрограмма 9</w:t>
      </w:r>
    </w:p>
    <w:p w14:paraId="65EC4C6D" w14:textId="77777777" w:rsidR="00610EC3" w:rsidRPr="00610EC3" w:rsidRDefault="00610EC3" w:rsidP="00610EC3">
      <w:pPr>
        <w:jc w:val="center"/>
        <w:rPr>
          <w:b/>
          <w:sz w:val="20"/>
          <w:szCs w:val="20"/>
        </w:rPr>
      </w:pPr>
      <w:r w:rsidRPr="00610EC3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353CDB66" w14:textId="77777777" w:rsidR="00610EC3" w:rsidRPr="00610EC3" w:rsidRDefault="00610EC3" w:rsidP="00610EC3">
      <w:pPr>
        <w:widowControl/>
        <w:suppressAutoHyphens w:val="0"/>
        <w:textAlignment w:val="auto"/>
        <w:rPr>
          <w:rFonts w:eastAsia="Times New Roman"/>
          <w:bCs/>
          <w:kern w:val="0"/>
          <w:sz w:val="20"/>
          <w:szCs w:val="20"/>
          <w:lang w:eastAsia="ru-RU" w:bidi="ar-SA"/>
        </w:rPr>
      </w:pP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07"/>
        <w:gridCol w:w="944"/>
        <w:gridCol w:w="1597"/>
        <w:gridCol w:w="1559"/>
        <w:gridCol w:w="1573"/>
        <w:gridCol w:w="1275"/>
        <w:gridCol w:w="1245"/>
        <w:gridCol w:w="31"/>
        <w:gridCol w:w="1529"/>
        <w:gridCol w:w="31"/>
        <w:gridCol w:w="1259"/>
        <w:gridCol w:w="17"/>
        <w:gridCol w:w="1561"/>
        <w:gridCol w:w="1418"/>
      </w:tblGrid>
      <w:tr w:rsidR="00610EC3" w:rsidRPr="00610EC3" w14:paraId="760673ED" w14:textId="77777777" w:rsidTr="00610EC3">
        <w:trPr>
          <w:trHeight w:val="240"/>
        </w:trPr>
        <w:tc>
          <w:tcPr>
            <w:tcW w:w="9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B99DCF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№ п/п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E81286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610EC3">
              <w:rPr>
                <w:sz w:val="20"/>
                <w:szCs w:val="20"/>
              </w:rPr>
              <w:t>основных  мероприятий</w:t>
            </w:r>
            <w:proofErr w:type="gramEnd"/>
            <w:r w:rsidRPr="00610EC3">
              <w:rPr>
                <w:sz w:val="20"/>
                <w:szCs w:val="20"/>
              </w:rPr>
              <w:t>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1B7021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A9667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Источники финансирования</w:t>
            </w:r>
          </w:p>
          <w:p w14:paraId="1BCD0A8C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(</w:t>
            </w:r>
            <w:proofErr w:type="gramStart"/>
            <w:r w:rsidRPr="00610EC3">
              <w:rPr>
                <w:sz w:val="20"/>
                <w:szCs w:val="20"/>
              </w:rPr>
              <w:t>МБ,РБ</w:t>
            </w:r>
            <w:proofErr w:type="gramEnd"/>
            <w:r w:rsidRPr="00610EC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A677D" w14:textId="77777777" w:rsidR="00610EC3" w:rsidRPr="00610EC3" w:rsidRDefault="00610EC3" w:rsidP="00610EC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610EC3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2400FCF4" w14:textId="77777777" w:rsidR="00610EC3" w:rsidRPr="00610EC3" w:rsidRDefault="00610EC3" w:rsidP="00610EC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2021-2024гг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E9C" w14:textId="77777777" w:rsidR="00610EC3" w:rsidRPr="00610EC3" w:rsidRDefault="00610EC3" w:rsidP="00610EC3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2CBEF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610EC3" w:rsidRPr="00610EC3" w14:paraId="2F523C38" w14:textId="77777777" w:rsidTr="00610EC3">
        <w:trPr>
          <w:trHeight w:val="45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9A3EB6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64B072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D1E7A4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B083CE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27D1" w14:textId="77777777" w:rsidR="00610EC3" w:rsidRPr="00610EC3" w:rsidRDefault="00610EC3" w:rsidP="00610EC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365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C6E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5D1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DDE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B65F" w14:textId="77777777" w:rsidR="00610EC3" w:rsidRPr="00610EC3" w:rsidRDefault="00610EC3" w:rsidP="00610EC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610EC3" w:rsidRPr="00610EC3" w14:paraId="7112CFCB" w14:textId="77777777" w:rsidTr="00610EC3">
        <w:trPr>
          <w:trHeight w:val="687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DD04CB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D880F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2976A7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B9A362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DBDC1B7" w14:textId="77777777" w:rsidR="00610EC3" w:rsidRPr="00610EC3" w:rsidRDefault="00610EC3" w:rsidP="00610EC3">
            <w:pPr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63BD5E86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2021</w:t>
            </w:r>
            <w:r w:rsidRPr="00610EC3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2E01ABC" w14:textId="77777777" w:rsidR="00610EC3" w:rsidRPr="00610EC3" w:rsidRDefault="00610EC3" w:rsidP="00610E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6E9942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FA2F4D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 xml:space="preserve">  2024год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F56AE6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4070CF78" w14:textId="77777777" w:rsidTr="00610EC3">
        <w:trPr>
          <w:trHeight w:val="158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AA191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53D94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7FAA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47D91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0544C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EB4A3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4A090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9BDD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E8482D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25A67C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</w:t>
            </w:r>
          </w:p>
        </w:tc>
      </w:tr>
      <w:tr w:rsidR="00610EC3" w:rsidRPr="00610EC3" w14:paraId="1F3F6036" w14:textId="77777777" w:rsidTr="00610EC3">
        <w:trPr>
          <w:trHeight w:val="158"/>
        </w:trPr>
        <w:tc>
          <w:tcPr>
            <w:tcW w:w="15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0224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2E6DC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</w:tr>
      <w:tr w:rsidR="00610EC3" w:rsidRPr="00610EC3" w14:paraId="6C3DFE42" w14:textId="77777777" w:rsidTr="00610EC3">
        <w:trPr>
          <w:trHeight w:val="158"/>
        </w:trPr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5ACCBC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6D2F52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92" w:type="dxa"/>
            <w:gridSpan w:val="1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BD53A1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</w:tr>
      <w:tr w:rsidR="00610EC3" w:rsidRPr="00610EC3" w14:paraId="39250329" w14:textId="77777777" w:rsidTr="00610EC3">
        <w:trPr>
          <w:trHeight w:val="264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5021B7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A2726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5E2CA316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96B5D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CFF6" w14:textId="77777777" w:rsidR="00610EC3" w:rsidRPr="00610EC3" w:rsidRDefault="00610EC3" w:rsidP="00610EC3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610EC3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EEFE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245685,179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763B1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C6012E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48075,700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28060C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63795,0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7CC704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B90F7" w14:textId="77777777" w:rsidR="00610EC3" w:rsidRPr="00610EC3" w:rsidRDefault="00610EC3" w:rsidP="00610EC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0EC3" w:rsidRPr="00610EC3" w14:paraId="3B07D5E1" w14:textId="77777777" w:rsidTr="00610EC3">
        <w:trPr>
          <w:trHeight w:val="282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714E8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0064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DDCB0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60B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2702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172301,179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744414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47769,479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64A5E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27404,700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D8BA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46144,0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242FE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50983,0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C83E" w14:textId="77777777" w:rsidR="00610EC3" w:rsidRPr="00610EC3" w:rsidRDefault="00610EC3" w:rsidP="00610EC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0EC3" w:rsidRPr="00610EC3" w14:paraId="10EBA20D" w14:textId="77777777" w:rsidTr="00610EC3">
        <w:trPr>
          <w:trHeight w:val="180"/>
        </w:trPr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D0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301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B2C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990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C9C841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B844AD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22738,0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37BD7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9A9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17651,0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74097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12324,0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2BC9" w14:textId="77777777" w:rsidR="00610EC3" w:rsidRPr="00610EC3" w:rsidRDefault="00610EC3" w:rsidP="00610EC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0EC3" w:rsidRPr="00610EC3" w14:paraId="44114D73" w14:textId="77777777" w:rsidTr="00610EC3">
        <w:trPr>
          <w:trHeight w:val="195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B49302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875BD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9AE78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77E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D8A70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936527,891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8C919B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BACDE2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227796,437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94A7E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238819,329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2B931F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7F3CF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373B6155" w14:textId="77777777" w:rsidTr="00610EC3">
        <w:trPr>
          <w:trHeight w:val="270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D51B5A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873F16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BFE58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727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5D46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89684,391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A2F37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24397,896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E624FC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24377,637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C612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23204,429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492FA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17704,429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4E82B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6091C200" w14:textId="77777777" w:rsidTr="00610EC3">
        <w:trPr>
          <w:trHeight w:val="195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11DE0E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80C522" w14:textId="77777777" w:rsidR="00610EC3" w:rsidRPr="00610EC3" w:rsidRDefault="00610EC3" w:rsidP="00610EC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18A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18350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7A1C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846843,500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F52F2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212194,9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1F7E7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203418,80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430F7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215614,9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B5349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215614,9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EDE44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243DA5D8" w14:textId="77777777" w:rsidTr="00610EC3">
        <w:trPr>
          <w:trHeight w:val="391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2CC580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1.1.1.2.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5A298A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1F84590" w14:textId="77777777" w:rsidR="00610EC3" w:rsidRPr="00610EC3" w:rsidRDefault="00610EC3" w:rsidP="00610EC3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916227" w14:textId="77777777" w:rsidR="00610EC3" w:rsidRPr="00610EC3" w:rsidRDefault="00610EC3" w:rsidP="00610EC3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610EC3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6F5EE3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2595592,952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9819E1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525D0D7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646326,252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98492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624506,200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EFC54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595751,400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38BF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53045DCF" w14:textId="77777777" w:rsidTr="00610EC3">
        <w:trPr>
          <w:trHeight w:val="42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C101A9F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0DA26B8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0C0C3C7C" w14:textId="77777777" w:rsidR="00610EC3" w:rsidRPr="00610EC3" w:rsidRDefault="00610EC3" w:rsidP="00610EC3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791A24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ECC0A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209693,452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1A79DE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73253,800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60D16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63295,652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4F12C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51493,800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90028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21650,200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7111" w14:textId="77777777" w:rsidR="00610EC3" w:rsidRPr="00610EC3" w:rsidRDefault="00610EC3" w:rsidP="00610EC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7453BA02" w14:textId="77777777" w:rsidTr="00610EC3">
        <w:trPr>
          <w:trHeight w:val="1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98FB6B9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961BFF5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460DF14C" w14:textId="77777777" w:rsidR="00610EC3" w:rsidRPr="00610EC3" w:rsidRDefault="00610EC3" w:rsidP="00610EC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EEBB8A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9D693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D917E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F7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12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60277,100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31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61925,400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DED0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2F9C0DF3" w14:textId="77777777" w:rsidTr="00610EC3">
        <w:trPr>
          <w:trHeight w:val="405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4B13E70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592943D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34DD7CD" w14:textId="77777777" w:rsidR="00610EC3" w:rsidRPr="00610EC3" w:rsidRDefault="00610EC3" w:rsidP="00610EC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C5CC60B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E263D21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2141527,700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C04107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593701,400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8EAF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522915,200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ED0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512735,300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51E6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512175,800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54D3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0B82BD3A" w14:textId="77777777" w:rsidTr="00610EC3">
        <w:trPr>
          <w:trHeight w:val="2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0D00151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6CF3255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5CA994F" w14:textId="77777777" w:rsidR="00610EC3" w:rsidRPr="00610EC3" w:rsidRDefault="00610EC3" w:rsidP="00610EC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868288A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EE822D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8DF48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8F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64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CC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175B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16A6C408" w14:textId="77777777" w:rsidTr="00610EC3">
        <w:trPr>
          <w:trHeight w:val="598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A21245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A39D63" w14:textId="77777777" w:rsidR="00610EC3" w:rsidRPr="00610EC3" w:rsidRDefault="00610EC3" w:rsidP="00610EC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CD99AE8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189C1B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229B25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84943,100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4AAA6A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1C8AE6A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D7C62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D91E5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9542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40986B4C" w14:textId="77777777" w:rsidTr="00610EC3">
        <w:trPr>
          <w:trHeight w:val="275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6BB27D6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1.1.1.3.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24F3EC10" w14:textId="77777777" w:rsidR="00610EC3" w:rsidRPr="00610EC3" w:rsidRDefault="00610EC3" w:rsidP="00610EC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 xml:space="preserve">Реализация дополнительных </w:t>
            </w:r>
            <w:r w:rsidRPr="00610EC3">
              <w:rPr>
                <w:sz w:val="20"/>
                <w:szCs w:val="20"/>
              </w:rPr>
              <w:lastRenderedPageBreak/>
              <w:t>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3CB3DD32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398BE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9B94967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199792,248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441D380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5BC29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46433,800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52D0A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43120,0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DDC115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248F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6BEC309F" w14:textId="77777777" w:rsidTr="00610EC3">
        <w:trPr>
          <w:trHeight w:val="367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32592B4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21DE5FD8" w14:textId="77777777" w:rsidR="00610EC3" w:rsidRPr="00610EC3" w:rsidRDefault="00610EC3" w:rsidP="00610EC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6B0FB084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F3A9FE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CD60C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137617,248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3073EA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36576,448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FCB1D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28521,800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3F5F1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27826,0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2FFB66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44693,0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7689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7A74EA64" w14:textId="77777777" w:rsidTr="00610EC3">
        <w:trPr>
          <w:trHeight w:val="273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F122F35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7A9F060" w14:textId="77777777" w:rsidR="00610EC3" w:rsidRPr="00610EC3" w:rsidRDefault="00610EC3" w:rsidP="00610EC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7770D6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30930A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485C38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62175,0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AAB8E5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18206,0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27FF66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17912,0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1C5E48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15294,0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599E9C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10763,0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6B830" w14:textId="77777777" w:rsidR="00610EC3" w:rsidRPr="00610EC3" w:rsidRDefault="00610EC3" w:rsidP="00610EC3">
            <w:pPr>
              <w:rPr>
                <w:sz w:val="20"/>
                <w:szCs w:val="20"/>
              </w:rPr>
            </w:pPr>
          </w:p>
        </w:tc>
      </w:tr>
      <w:tr w:rsidR="00610EC3" w:rsidRPr="00610EC3" w14:paraId="6F788EB5" w14:textId="77777777" w:rsidTr="00610EC3">
        <w:trPr>
          <w:trHeight w:val="136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7251002D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1.1.1.4.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2880B64F" w14:textId="77777777" w:rsidR="00610EC3" w:rsidRPr="00610EC3" w:rsidRDefault="00610EC3" w:rsidP="00610EC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proofErr w:type="gramStart"/>
            <w:r w:rsidRPr="00610EC3">
              <w:rPr>
                <w:rFonts w:eastAsia="Arial" w:cs="Arial"/>
                <w:sz w:val="20"/>
                <w:szCs w:val="20"/>
              </w:rPr>
              <w:t>Реализация  мероприятий</w:t>
            </w:r>
            <w:proofErr w:type="gramEnd"/>
            <w:r w:rsidRPr="00610EC3">
              <w:rPr>
                <w:rFonts w:eastAsia="Arial" w:cs="Arial"/>
                <w:sz w:val="20"/>
                <w:szCs w:val="20"/>
              </w:rPr>
              <w:t xml:space="preserve">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6CDEC731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610EC3">
              <w:rPr>
                <w:rFonts w:eastAsia="Arial" w:cs="Arial"/>
                <w:sz w:val="20"/>
                <w:szCs w:val="20"/>
              </w:rPr>
              <w:t>УО</w:t>
            </w:r>
          </w:p>
          <w:p w14:paraId="398CA27B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420FF0" w14:textId="77777777" w:rsidR="00610EC3" w:rsidRPr="00610EC3" w:rsidRDefault="00610EC3" w:rsidP="00610EC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6A606C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12008,812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020134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4E601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2880,003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28A474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39EC28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714E" w14:textId="77777777" w:rsidR="00610EC3" w:rsidRPr="00610EC3" w:rsidRDefault="00610EC3" w:rsidP="00610EC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4F63C147" w14:textId="77777777" w:rsidTr="00610EC3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F0799A1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619DBAA2" w14:textId="77777777" w:rsidR="00610EC3" w:rsidRPr="00610EC3" w:rsidRDefault="00610EC3" w:rsidP="00610EC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B0DD082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C050E80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0A275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8755,812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93B1C3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2506,809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73D10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1897,003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E63A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1963,0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91090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2389,0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134C53" w14:textId="77777777" w:rsidR="00610EC3" w:rsidRPr="00610EC3" w:rsidRDefault="00610EC3" w:rsidP="00610EC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06834BCC" w14:textId="77777777" w:rsidTr="00610EC3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FA9251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7CBF8E0" w14:textId="77777777" w:rsidR="00610EC3" w:rsidRPr="00610EC3" w:rsidRDefault="00610EC3" w:rsidP="00610EC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17A635" w14:textId="77777777" w:rsidR="00610EC3" w:rsidRPr="00610EC3" w:rsidRDefault="00610EC3" w:rsidP="00610EC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500A43" w14:textId="77777777" w:rsidR="00610EC3" w:rsidRPr="00610EC3" w:rsidRDefault="00610EC3" w:rsidP="00610EC3">
            <w:pPr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A658F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3253,0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1125E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1A7C8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286C2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CB2DC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525,0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A8EC6F" w14:textId="77777777" w:rsidR="00610EC3" w:rsidRPr="00610EC3" w:rsidRDefault="00610EC3" w:rsidP="00610EC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10EC3" w:rsidRPr="00610EC3" w14:paraId="56DFB5E5" w14:textId="77777777" w:rsidTr="00610EC3">
        <w:trPr>
          <w:trHeight w:val="425"/>
        </w:trPr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F930B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1.2.</w:t>
            </w:r>
          </w:p>
        </w:tc>
        <w:tc>
          <w:tcPr>
            <w:tcW w:w="6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B90734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56399F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4074550,182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ED598A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0AF45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994167,192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A09D05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995697,529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B49014" w14:textId="77777777" w:rsidR="00610EC3" w:rsidRPr="00610EC3" w:rsidRDefault="00610EC3" w:rsidP="00610EC3">
            <w:pPr>
              <w:jc w:val="center"/>
              <w:rPr>
                <w:b/>
                <w:sz w:val="20"/>
                <w:szCs w:val="20"/>
              </w:rPr>
            </w:pPr>
            <w:r w:rsidRPr="00610EC3">
              <w:rPr>
                <w:b/>
                <w:sz w:val="20"/>
                <w:szCs w:val="20"/>
              </w:rPr>
              <w:t>973402,729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07F8C7" w14:textId="77777777" w:rsidR="00610EC3" w:rsidRPr="00610EC3" w:rsidRDefault="00610EC3" w:rsidP="00610EC3">
            <w:pPr>
              <w:jc w:val="right"/>
              <w:rPr>
                <w:sz w:val="20"/>
                <w:szCs w:val="20"/>
              </w:rPr>
            </w:pPr>
          </w:p>
        </w:tc>
      </w:tr>
      <w:tr w:rsidR="00610EC3" w:rsidRPr="00610EC3" w14:paraId="17214039" w14:textId="77777777" w:rsidTr="00610EC3">
        <w:trPr>
          <w:gridAfter w:val="1"/>
          <w:wAfter w:w="1418" w:type="dxa"/>
          <w:trHeight w:val="265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1F698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1.2.1.</w:t>
            </w:r>
          </w:p>
        </w:tc>
        <w:tc>
          <w:tcPr>
            <w:tcW w:w="6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6E0E57" w14:textId="77777777" w:rsidR="00610EC3" w:rsidRPr="00610EC3" w:rsidRDefault="00610EC3" w:rsidP="00610EC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272919BE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D4458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C3D842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C3239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60277,1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552F6ACE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61925,4</w:t>
            </w:r>
          </w:p>
        </w:tc>
      </w:tr>
      <w:tr w:rsidR="00610EC3" w:rsidRPr="00610EC3" w14:paraId="18FB8E7C" w14:textId="77777777" w:rsidTr="00610EC3">
        <w:trPr>
          <w:trHeight w:val="278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86F2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1.2.1.1.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39E" w14:textId="77777777" w:rsidR="00610EC3" w:rsidRPr="00610EC3" w:rsidRDefault="00610EC3" w:rsidP="00610EC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80F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618052,082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21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184504,432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42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145496,792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C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150631,229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44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137419,629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8532C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0EC3" w:rsidRPr="00610EC3" w14:paraId="237729AC" w14:textId="77777777" w:rsidTr="00610EC3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95FA2D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1.2.1.2.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AB3CA1" w14:textId="77777777" w:rsidR="00610EC3" w:rsidRPr="00610EC3" w:rsidRDefault="00610EC3" w:rsidP="00610EC3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41D3BD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3212126,3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64DF09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864724,400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CD535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788555,0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02AF7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784789,2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12E61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774057,7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C31D" w14:textId="77777777" w:rsidR="00610EC3" w:rsidRPr="00610EC3" w:rsidRDefault="00610EC3" w:rsidP="00610EC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0EC3" w:rsidRPr="00610EC3" w14:paraId="0BB60C0E" w14:textId="77777777" w:rsidTr="00610EC3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8661F5" w14:textId="77777777" w:rsidR="00610EC3" w:rsidRPr="00610EC3" w:rsidRDefault="00610EC3" w:rsidP="00610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68CFDE" w14:textId="77777777" w:rsidR="00610EC3" w:rsidRPr="00610EC3" w:rsidRDefault="00610EC3" w:rsidP="00610EC3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FB45A7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84943,1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ABCE85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1E764B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CFB0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263472" w14:textId="77777777" w:rsidR="00610EC3" w:rsidRPr="00610EC3" w:rsidRDefault="00610EC3" w:rsidP="00610EC3">
            <w:pPr>
              <w:jc w:val="center"/>
              <w:rPr>
                <w:sz w:val="20"/>
                <w:szCs w:val="20"/>
              </w:rPr>
            </w:pPr>
            <w:r w:rsidRPr="00610EC3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684" w14:textId="77777777" w:rsidR="00610EC3" w:rsidRPr="00610EC3" w:rsidRDefault="00610EC3" w:rsidP="00610EC3">
            <w:pPr>
              <w:suppressLineNumbers/>
              <w:suppressAutoHyphens w:val="0"/>
              <w:snapToGrid w:val="0"/>
              <w:ind w:left="557"/>
              <w:jc w:val="center"/>
              <w:rPr>
                <w:sz w:val="20"/>
                <w:szCs w:val="20"/>
              </w:rPr>
            </w:pPr>
          </w:p>
        </w:tc>
      </w:tr>
    </w:tbl>
    <w:p w14:paraId="61F92E1B" w14:textId="77777777" w:rsidR="00610EC3" w:rsidRPr="00610EC3" w:rsidRDefault="00610EC3" w:rsidP="00610EC3">
      <w:bookmarkStart w:id="0" w:name="_GoBack"/>
      <w:bookmarkEnd w:id="0"/>
    </w:p>
    <w:sectPr w:rsidR="00610EC3" w:rsidRPr="00610EC3" w:rsidSect="00610E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5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2912"/>
    <w:multiLevelType w:val="multilevel"/>
    <w:tmpl w:val="628ADD5C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21"/>
  </w:num>
  <w:num w:numId="12">
    <w:abstractNumId w:val="18"/>
  </w:num>
  <w:num w:numId="13">
    <w:abstractNumId w:val="7"/>
  </w:num>
  <w:num w:numId="14">
    <w:abstractNumId w:val="4"/>
  </w:num>
  <w:num w:numId="15">
    <w:abstractNumId w:val="16"/>
  </w:num>
  <w:num w:numId="16">
    <w:abstractNumId w:val="27"/>
  </w:num>
  <w:num w:numId="17">
    <w:abstractNumId w:val="19"/>
  </w:num>
  <w:num w:numId="18">
    <w:abstractNumId w:val="17"/>
  </w:num>
  <w:num w:numId="19">
    <w:abstractNumId w:val="29"/>
  </w:num>
  <w:num w:numId="20">
    <w:abstractNumId w:val="10"/>
  </w:num>
  <w:num w:numId="21">
    <w:abstractNumId w:val="8"/>
  </w:num>
  <w:num w:numId="22">
    <w:abstractNumId w:val="31"/>
  </w:num>
  <w:num w:numId="23">
    <w:abstractNumId w:val="22"/>
  </w:num>
  <w:num w:numId="24">
    <w:abstractNumId w:val="26"/>
  </w:num>
  <w:num w:numId="25">
    <w:abstractNumId w:val="20"/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23"/>
  </w:num>
  <w:num w:numId="31">
    <w:abstractNumId w:val="13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4"/>
    <w:rsid w:val="000D1294"/>
    <w:rsid w:val="002F324D"/>
    <w:rsid w:val="003D7645"/>
    <w:rsid w:val="00610EC3"/>
    <w:rsid w:val="00C178A2"/>
    <w:rsid w:val="00CA1D48"/>
    <w:rsid w:val="00D248B3"/>
    <w:rsid w:val="00DB4989"/>
    <w:rsid w:val="00DE3EB2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7457"/>
  <w15:docId w15:val="{FE3BCA5A-7909-4926-8C87-FF7F6E4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610EC3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10E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610EC3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0D12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20">
    <w:name w:val="Заголовок 2 Знак"/>
    <w:basedOn w:val="a1"/>
    <w:link w:val="2"/>
    <w:uiPriority w:val="99"/>
    <w:rsid w:val="00610EC3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uiPriority w:val="99"/>
    <w:rsid w:val="00610EC3"/>
    <w:rPr>
      <w:rFonts w:ascii="Cambria" w:eastAsia="Times New Roman" w:hAnsi="Cambria" w:cs="Times New Roman"/>
      <w:b/>
      <w:bCs/>
      <w:kern w:val="1"/>
      <w:sz w:val="26"/>
      <w:szCs w:val="26"/>
      <w:lang w:eastAsia="fa-IR" w:bidi="fa-IR"/>
    </w:rPr>
  </w:style>
  <w:style w:type="character" w:customStyle="1" w:styleId="40">
    <w:name w:val="Заголовок 4 Знак"/>
    <w:basedOn w:val="a1"/>
    <w:link w:val="4"/>
    <w:uiPriority w:val="9"/>
    <w:semiHidden/>
    <w:rsid w:val="00610EC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paragraph" w:styleId="a0">
    <w:name w:val="Title"/>
    <w:basedOn w:val="Standard"/>
    <w:next w:val="Textbody"/>
    <w:link w:val="a4"/>
    <w:uiPriority w:val="99"/>
    <w:qFormat/>
    <w:rsid w:val="00610E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610EC3"/>
    <w:pPr>
      <w:spacing w:after="120"/>
    </w:pPr>
  </w:style>
  <w:style w:type="character" w:customStyle="1" w:styleId="a4">
    <w:name w:val="Заголовок Знак"/>
    <w:basedOn w:val="a1"/>
    <w:link w:val="a0"/>
    <w:uiPriority w:val="99"/>
    <w:rsid w:val="00610EC3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610EC3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paragraph" w:customStyle="1" w:styleId="TableContents">
    <w:name w:val="Table Contents"/>
    <w:basedOn w:val="Standard"/>
    <w:rsid w:val="000D1294"/>
    <w:pPr>
      <w:suppressLineNumbers/>
    </w:pPr>
  </w:style>
  <w:style w:type="paragraph" w:styleId="a5">
    <w:name w:val="Normal (Web)"/>
    <w:basedOn w:val="a"/>
    <w:uiPriority w:val="99"/>
    <w:rsid w:val="000D1294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styleId="a6">
    <w:name w:val="List Paragraph"/>
    <w:basedOn w:val="a"/>
    <w:link w:val="a7"/>
    <w:uiPriority w:val="34"/>
    <w:qFormat/>
    <w:rsid w:val="000D1294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a7">
    <w:name w:val="Абзац списка Знак"/>
    <w:link w:val="a6"/>
    <w:uiPriority w:val="34"/>
    <w:locked/>
    <w:rsid w:val="000D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0D1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D1294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StrongEmphasis">
    <w:name w:val="Strong Emphasis"/>
    <w:rsid w:val="00610EC3"/>
    <w:rPr>
      <w:b/>
      <w:bCs/>
    </w:rPr>
  </w:style>
  <w:style w:type="paragraph" w:customStyle="1" w:styleId="ConsPlusNormal">
    <w:name w:val="ConsPlusNormal"/>
    <w:next w:val="Standard"/>
    <w:uiPriority w:val="99"/>
    <w:rsid w:val="00610EC3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z0">
    <w:name w:val="WW8Num1z0"/>
    <w:uiPriority w:val="99"/>
    <w:rsid w:val="00610EC3"/>
  </w:style>
  <w:style w:type="character" w:customStyle="1" w:styleId="WW8Num1z1">
    <w:name w:val="WW8Num1z1"/>
    <w:uiPriority w:val="99"/>
    <w:rsid w:val="00610EC3"/>
  </w:style>
  <w:style w:type="character" w:customStyle="1" w:styleId="WW8Num1z2">
    <w:name w:val="WW8Num1z2"/>
    <w:uiPriority w:val="99"/>
    <w:rsid w:val="00610EC3"/>
  </w:style>
  <w:style w:type="character" w:customStyle="1" w:styleId="WW8Num1z3">
    <w:name w:val="WW8Num1z3"/>
    <w:uiPriority w:val="99"/>
    <w:rsid w:val="00610EC3"/>
  </w:style>
  <w:style w:type="character" w:customStyle="1" w:styleId="WW8Num1z4">
    <w:name w:val="WW8Num1z4"/>
    <w:uiPriority w:val="99"/>
    <w:rsid w:val="00610EC3"/>
  </w:style>
  <w:style w:type="character" w:customStyle="1" w:styleId="WW8Num1z5">
    <w:name w:val="WW8Num1z5"/>
    <w:uiPriority w:val="99"/>
    <w:rsid w:val="00610EC3"/>
  </w:style>
  <w:style w:type="character" w:customStyle="1" w:styleId="WW8Num1z6">
    <w:name w:val="WW8Num1z6"/>
    <w:uiPriority w:val="99"/>
    <w:rsid w:val="00610EC3"/>
  </w:style>
  <w:style w:type="character" w:customStyle="1" w:styleId="WW8Num1z7">
    <w:name w:val="WW8Num1z7"/>
    <w:uiPriority w:val="99"/>
    <w:rsid w:val="00610EC3"/>
  </w:style>
  <w:style w:type="character" w:customStyle="1" w:styleId="WW8Num1z8">
    <w:name w:val="WW8Num1z8"/>
    <w:uiPriority w:val="99"/>
    <w:rsid w:val="00610EC3"/>
  </w:style>
  <w:style w:type="character" w:customStyle="1" w:styleId="WW8Num2z0">
    <w:name w:val="WW8Num2z0"/>
    <w:uiPriority w:val="99"/>
    <w:rsid w:val="00610EC3"/>
  </w:style>
  <w:style w:type="character" w:customStyle="1" w:styleId="WW8Num2z1">
    <w:name w:val="WW8Num2z1"/>
    <w:uiPriority w:val="99"/>
    <w:rsid w:val="00610EC3"/>
  </w:style>
  <w:style w:type="character" w:customStyle="1" w:styleId="WW8Num2z2">
    <w:name w:val="WW8Num2z2"/>
    <w:uiPriority w:val="99"/>
    <w:rsid w:val="00610EC3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610EC3"/>
  </w:style>
  <w:style w:type="character" w:customStyle="1" w:styleId="WW8Num2z4">
    <w:name w:val="WW8Num2z4"/>
    <w:uiPriority w:val="99"/>
    <w:rsid w:val="00610EC3"/>
  </w:style>
  <w:style w:type="character" w:customStyle="1" w:styleId="WW8Num2z5">
    <w:name w:val="WW8Num2z5"/>
    <w:uiPriority w:val="99"/>
    <w:rsid w:val="00610EC3"/>
  </w:style>
  <w:style w:type="character" w:customStyle="1" w:styleId="WW8Num2z6">
    <w:name w:val="WW8Num2z6"/>
    <w:uiPriority w:val="99"/>
    <w:rsid w:val="00610EC3"/>
  </w:style>
  <w:style w:type="character" w:customStyle="1" w:styleId="WW8Num2z7">
    <w:name w:val="WW8Num2z7"/>
    <w:uiPriority w:val="99"/>
    <w:rsid w:val="00610EC3"/>
  </w:style>
  <w:style w:type="character" w:customStyle="1" w:styleId="WW8Num2z8">
    <w:name w:val="WW8Num2z8"/>
    <w:uiPriority w:val="99"/>
    <w:rsid w:val="00610EC3"/>
  </w:style>
  <w:style w:type="character" w:customStyle="1" w:styleId="WW8Num3z0">
    <w:name w:val="WW8Num3z0"/>
    <w:uiPriority w:val="99"/>
    <w:rsid w:val="00610EC3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610EC3"/>
    <w:rPr>
      <w:rFonts w:ascii="Symbol" w:hAnsi="Symbol" w:cs="OpenSymbol"/>
    </w:rPr>
  </w:style>
  <w:style w:type="character" w:customStyle="1" w:styleId="WW8Num5z0">
    <w:name w:val="WW8Num5z0"/>
    <w:uiPriority w:val="99"/>
    <w:rsid w:val="00610EC3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610EC3"/>
  </w:style>
  <w:style w:type="character" w:customStyle="1" w:styleId="WW8Num5z2">
    <w:name w:val="WW8Num5z2"/>
    <w:uiPriority w:val="99"/>
    <w:rsid w:val="00610EC3"/>
  </w:style>
  <w:style w:type="character" w:customStyle="1" w:styleId="WW8Num5z3">
    <w:name w:val="WW8Num5z3"/>
    <w:uiPriority w:val="99"/>
    <w:rsid w:val="00610EC3"/>
  </w:style>
  <w:style w:type="character" w:customStyle="1" w:styleId="WW8Num5z4">
    <w:name w:val="WW8Num5z4"/>
    <w:uiPriority w:val="99"/>
    <w:rsid w:val="00610EC3"/>
  </w:style>
  <w:style w:type="character" w:customStyle="1" w:styleId="WW8Num5z5">
    <w:name w:val="WW8Num5z5"/>
    <w:uiPriority w:val="99"/>
    <w:rsid w:val="00610EC3"/>
  </w:style>
  <w:style w:type="character" w:customStyle="1" w:styleId="WW8Num5z6">
    <w:name w:val="WW8Num5z6"/>
    <w:uiPriority w:val="99"/>
    <w:rsid w:val="00610EC3"/>
  </w:style>
  <w:style w:type="character" w:customStyle="1" w:styleId="WW8Num5z7">
    <w:name w:val="WW8Num5z7"/>
    <w:uiPriority w:val="99"/>
    <w:rsid w:val="00610EC3"/>
  </w:style>
  <w:style w:type="character" w:customStyle="1" w:styleId="WW8Num5z8">
    <w:name w:val="WW8Num5z8"/>
    <w:uiPriority w:val="99"/>
    <w:rsid w:val="00610EC3"/>
  </w:style>
  <w:style w:type="character" w:customStyle="1" w:styleId="WW8Num6z0">
    <w:name w:val="WW8Num6z0"/>
    <w:uiPriority w:val="99"/>
    <w:rsid w:val="00610EC3"/>
    <w:rPr>
      <w:rFonts w:ascii="Symbol" w:hAnsi="Symbol" w:cs="OpenSymbol"/>
    </w:rPr>
  </w:style>
  <w:style w:type="character" w:customStyle="1" w:styleId="WW8Num6z1">
    <w:name w:val="WW8Num6z1"/>
    <w:uiPriority w:val="99"/>
    <w:rsid w:val="00610EC3"/>
  </w:style>
  <w:style w:type="character" w:customStyle="1" w:styleId="WW8Num6z2">
    <w:name w:val="WW8Num6z2"/>
    <w:uiPriority w:val="99"/>
    <w:rsid w:val="00610EC3"/>
  </w:style>
  <w:style w:type="character" w:customStyle="1" w:styleId="WW8Num6z3">
    <w:name w:val="WW8Num6z3"/>
    <w:uiPriority w:val="99"/>
    <w:rsid w:val="00610EC3"/>
  </w:style>
  <w:style w:type="character" w:customStyle="1" w:styleId="WW8Num6z4">
    <w:name w:val="WW8Num6z4"/>
    <w:uiPriority w:val="99"/>
    <w:rsid w:val="00610EC3"/>
  </w:style>
  <w:style w:type="character" w:customStyle="1" w:styleId="WW8Num6z5">
    <w:name w:val="WW8Num6z5"/>
    <w:uiPriority w:val="99"/>
    <w:rsid w:val="00610EC3"/>
  </w:style>
  <w:style w:type="character" w:customStyle="1" w:styleId="WW8Num6z6">
    <w:name w:val="WW8Num6z6"/>
    <w:uiPriority w:val="99"/>
    <w:rsid w:val="00610EC3"/>
  </w:style>
  <w:style w:type="character" w:customStyle="1" w:styleId="WW8Num6z7">
    <w:name w:val="WW8Num6z7"/>
    <w:uiPriority w:val="99"/>
    <w:rsid w:val="00610EC3"/>
  </w:style>
  <w:style w:type="character" w:customStyle="1" w:styleId="WW8Num6z8">
    <w:name w:val="WW8Num6z8"/>
    <w:uiPriority w:val="99"/>
    <w:rsid w:val="00610EC3"/>
  </w:style>
  <w:style w:type="character" w:customStyle="1" w:styleId="31">
    <w:name w:val="Основной шрифт абзаца3"/>
    <w:uiPriority w:val="99"/>
    <w:rsid w:val="00610EC3"/>
  </w:style>
  <w:style w:type="character" w:customStyle="1" w:styleId="Absatz-Standardschriftart">
    <w:name w:val="Absatz-Standardschriftart"/>
    <w:uiPriority w:val="99"/>
    <w:rsid w:val="00610EC3"/>
  </w:style>
  <w:style w:type="character" w:customStyle="1" w:styleId="21">
    <w:name w:val="Основной шрифт абзаца2"/>
    <w:uiPriority w:val="99"/>
    <w:rsid w:val="00610EC3"/>
  </w:style>
  <w:style w:type="character" w:customStyle="1" w:styleId="NumberingSymbols">
    <w:name w:val="Numbering Symbols"/>
    <w:uiPriority w:val="99"/>
    <w:rsid w:val="00610EC3"/>
  </w:style>
  <w:style w:type="character" w:customStyle="1" w:styleId="BulletSymbols">
    <w:name w:val="Bullet Symbols"/>
    <w:uiPriority w:val="99"/>
    <w:rsid w:val="00610EC3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610EC3"/>
  </w:style>
  <w:style w:type="character" w:customStyle="1" w:styleId="Footnoteanchor">
    <w:name w:val="Footnote anchor"/>
    <w:uiPriority w:val="99"/>
    <w:rsid w:val="00610EC3"/>
    <w:rPr>
      <w:vertAlign w:val="superscript"/>
    </w:rPr>
  </w:style>
  <w:style w:type="character" w:customStyle="1" w:styleId="Internetlink">
    <w:name w:val="Internet link"/>
    <w:uiPriority w:val="99"/>
    <w:rsid w:val="00610EC3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610EC3"/>
  </w:style>
  <w:style w:type="character" w:customStyle="1" w:styleId="text">
    <w:name w:val="text"/>
    <w:basedOn w:val="1"/>
    <w:uiPriority w:val="99"/>
    <w:rsid w:val="00610EC3"/>
  </w:style>
  <w:style w:type="paragraph" w:customStyle="1" w:styleId="10">
    <w:name w:val="Заголовок1"/>
    <w:basedOn w:val="a"/>
    <w:next w:val="aa"/>
    <w:uiPriority w:val="99"/>
    <w:rsid w:val="00610E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11"/>
    <w:uiPriority w:val="99"/>
    <w:rsid w:val="00610EC3"/>
    <w:pPr>
      <w:spacing w:after="120"/>
    </w:pPr>
  </w:style>
  <w:style w:type="character" w:customStyle="1" w:styleId="11">
    <w:name w:val="Основной текст Знак1"/>
    <w:basedOn w:val="a1"/>
    <w:link w:val="aa"/>
    <w:uiPriority w:val="99"/>
    <w:locked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uiPriority w:val="99"/>
    <w:semiHidden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List"/>
    <w:basedOn w:val="Textbody"/>
    <w:rsid w:val="00610EC3"/>
  </w:style>
  <w:style w:type="paragraph" w:customStyle="1" w:styleId="22">
    <w:name w:val="Название2"/>
    <w:basedOn w:val="a"/>
    <w:uiPriority w:val="99"/>
    <w:rsid w:val="00610EC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610EC3"/>
    <w:pPr>
      <w:suppressLineNumbers/>
    </w:pPr>
    <w:rPr>
      <w:rFonts w:cs="Mangal"/>
    </w:rPr>
  </w:style>
  <w:style w:type="paragraph" w:styleId="ad">
    <w:name w:val="Subtitle"/>
    <w:basedOn w:val="a0"/>
    <w:next w:val="Textbody"/>
    <w:link w:val="ae"/>
    <w:uiPriority w:val="99"/>
    <w:qFormat/>
    <w:rsid w:val="00610EC3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rsid w:val="00610EC3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paragraph" w:customStyle="1" w:styleId="12">
    <w:name w:val="Название1"/>
    <w:basedOn w:val="a"/>
    <w:uiPriority w:val="99"/>
    <w:rsid w:val="00610EC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610EC3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610EC3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610EC3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610EC3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10EC3"/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Standard"/>
    <w:next w:val="ConsPlusNormal"/>
    <w:uiPriority w:val="99"/>
    <w:rsid w:val="00610EC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10EC3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uiPriority w:val="99"/>
    <w:rsid w:val="00610EC3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10EC3"/>
    <w:pPr>
      <w:jc w:val="center"/>
    </w:pPr>
    <w:rPr>
      <w:b/>
      <w:bCs/>
    </w:rPr>
  </w:style>
  <w:style w:type="paragraph" w:styleId="af">
    <w:name w:val="footer"/>
    <w:basedOn w:val="Standard"/>
    <w:link w:val="af0"/>
    <w:uiPriority w:val="99"/>
    <w:rsid w:val="00610EC3"/>
    <w:pPr>
      <w:suppressLineNumbers/>
    </w:pPr>
  </w:style>
  <w:style w:type="character" w:customStyle="1" w:styleId="af0">
    <w:name w:val="Нижний колонтитул Знак"/>
    <w:basedOn w:val="a1"/>
    <w:link w:val="af"/>
    <w:uiPriority w:val="99"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1">
    <w:name w:val="header"/>
    <w:basedOn w:val="Standard"/>
    <w:link w:val="af2"/>
    <w:uiPriority w:val="99"/>
    <w:rsid w:val="00610EC3"/>
    <w:pPr>
      <w:suppressLineNumbers/>
    </w:pPr>
  </w:style>
  <w:style w:type="character" w:customStyle="1" w:styleId="af2">
    <w:name w:val="Верхний колонтитул Знак"/>
    <w:basedOn w:val="a1"/>
    <w:link w:val="af1"/>
    <w:uiPriority w:val="99"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uiPriority w:val="99"/>
    <w:rsid w:val="00610EC3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uiPriority w:val="99"/>
    <w:rsid w:val="00610EC3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610EC3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uiPriority w:val="99"/>
    <w:rsid w:val="00610EC3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15">
    <w:name w:val="Текст выноски Знак1"/>
    <w:basedOn w:val="a1"/>
    <w:uiPriority w:val="99"/>
    <w:rsid w:val="00610EC3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af3">
    <w:name w:val="Содержимое таблицы"/>
    <w:basedOn w:val="a"/>
    <w:uiPriority w:val="99"/>
    <w:rsid w:val="00610EC3"/>
    <w:pPr>
      <w:suppressLineNumbers/>
    </w:pPr>
  </w:style>
  <w:style w:type="paragraph" w:customStyle="1" w:styleId="af4">
    <w:name w:val="Заголовок таблицы"/>
    <w:basedOn w:val="af3"/>
    <w:uiPriority w:val="99"/>
    <w:rsid w:val="00610EC3"/>
    <w:pPr>
      <w:jc w:val="center"/>
    </w:pPr>
    <w:rPr>
      <w:b/>
      <w:bCs/>
    </w:rPr>
  </w:style>
  <w:style w:type="paragraph" w:customStyle="1" w:styleId="Default">
    <w:name w:val="Default"/>
    <w:uiPriority w:val="99"/>
    <w:rsid w:val="00610EC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5">
    <w:name w:val="Знак Знак Знак"/>
    <w:basedOn w:val="a"/>
    <w:uiPriority w:val="99"/>
    <w:rsid w:val="00610EC3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6">
    <w:name w:val="Body Text Indent"/>
    <w:basedOn w:val="a"/>
    <w:link w:val="16"/>
    <w:uiPriority w:val="99"/>
    <w:rsid w:val="00610EC3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6"/>
    <w:uiPriority w:val="99"/>
    <w:locked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7">
    <w:name w:val="Основной текст с отступом Знак"/>
    <w:basedOn w:val="a1"/>
    <w:uiPriority w:val="99"/>
    <w:semiHidden/>
    <w:rsid w:val="00610EC3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нак"/>
    <w:basedOn w:val="a"/>
    <w:uiPriority w:val="99"/>
    <w:rsid w:val="00610EC3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610E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f9">
    <w:name w:val="page number"/>
    <w:basedOn w:val="a1"/>
    <w:rsid w:val="00610EC3"/>
  </w:style>
  <w:style w:type="paragraph" w:customStyle="1" w:styleId="afa">
    <w:name w:val="МОН"/>
    <w:basedOn w:val="a"/>
    <w:uiPriority w:val="99"/>
    <w:rsid w:val="00610EC3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character" w:customStyle="1" w:styleId="32">
    <w:name w:val="Основной текст с отступом 3 Знак"/>
    <w:basedOn w:val="a1"/>
    <w:link w:val="33"/>
    <w:uiPriority w:val="99"/>
    <w:semiHidden/>
    <w:rsid w:val="00610EC3"/>
    <w:rPr>
      <w:rFonts w:ascii="Times New Roman" w:eastAsia="Andale Sans UI" w:hAnsi="Times New Roman" w:cs="Times New Roman"/>
      <w:kern w:val="1"/>
      <w:sz w:val="16"/>
      <w:szCs w:val="16"/>
      <w:lang w:eastAsia="fa-IR" w:bidi="fa-IR"/>
    </w:rPr>
  </w:style>
  <w:style w:type="paragraph" w:styleId="33">
    <w:name w:val="Body Text Indent 3"/>
    <w:basedOn w:val="a"/>
    <w:link w:val="32"/>
    <w:uiPriority w:val="99"/>
    <w:semiHidden/>
    <w:unhideWhenUsed/>
    <w:rsid w:val="00610EC3"/>
    <w:pPr>
      <w:spacing w:after="120"/>
      <w:ind w:left="283"/>
    </w:pPr>
    <w:rPr>
      <w:sz w:val="16"/>
      <w:szCs w:val="16"/>
    </w:rPr>
  </w:style>
  <w:style w:type="paragraph" w:customStyle="1" w:styleId="18">
    <w:name w:val="Абзац списка1"/>
    <w:basedOn w:val="a"/>
    <w:uiPriority w:val="99"/>
    <w:rsid w:val="00610EC3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610EC3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9">
    <w:name w:val="Знак Знак1"/>
    <w:basedOn w:val="a1"/>
    <w:uiPriority w:val="99"/>
    <w:locked/>
    <w:rsid w:val="00610EC3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paragraph" w:customStyle="1" w:styleId="msolistparagraphbullet1gif">
    <w:name w:val="msolistparagraphbullet1.gif"/>
    <w:basedOn w:val="a"/>
    <w:rsid w:val="00610EC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610EC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610EC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2</cp:revision>
  <cp:lastPrinted>2022-04-04T02:52:00Z</cp:lastPrinted>
  <dcterms:created xsi:type="dcterms:W3CDTF">2022-04-08T01:44:00Z</dcterms:created>
  <dcterms:modified xsi:type="dcterms:W3CDTF">2022-04-08T01:44:00Z</dcterms:modified>
</cp:coreProperties>
</file>